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60" w:rsidRDefault="004B2A60" w:rsidP="004B2A60">
      <w:pPr>
        <w:pStyle w:val="a3"/>
        <w:widowControl/>
        <w:spacing w:after="150"/>
        <w:jc w:val="center"/>
        <w:rPr>
          <w:b/>
          <w:color w:val="000000"/>
          <w:sz w:val="28"/>
          <w:szCs w:val="28"/>
          <w:lang w:val="ru-RU"/>
        </w:rPr>
      </w:pPr>
      <w:r>
        <w:rPr>
          <w:b/>
          <w:color w:val="000000"/>
          <w:sz w:val="28"/>
          <w:szCs w:val="28"/>
        </w:rPr>
        <w:t>Технологическая карта</w:t>
      </w:r>
      <w:r>
        <w:rPr>
          <w:b/>
          <w:color w:val="000000"/>
          <w:sz w:val="28"/>
          <w:szCs w:val="28"/>
          <w:lang w:val="ru-RU"/>
        </w:rPr>
        <w:t xml:space="preserve"> открытого </w:t>
      </w:r>
      <w:r>
        <w:rPr>
          <w:b/>
          <w:color w:val="000000"/>
          <w:sz w:val="28"/>
          <w:szCs w:val="28"/>
        </w:rPr>
        <w:t>урока</w:t>
      </w:r>
      <w:r>
        <w:rPr>
          <w:b/>
          <w:color w:val="000000"/>
          <w:sz w:val="28"/>
          <w:szCs w:val="28"/>
          <w:lang w:val="ru-RU"/>
        </w:rPr>
        <w:t>.</w:t>
      </w:r>
      <w:r>
        <w:rPr>
          <w:b/>
          <w:color w:val="000000"/>
          <w:sz w:val="28"/>
          <w:szCs w:val="28"/>
        </w:rPr>
        <w:t xml:space="preserve"> </w:t>
      </w:r>
      <w:r>
        <w:rPr>
          <w:b/>
          <w:color w:val="000000"/>
          <w:sz w:val="28"/>
          <w:szCs w:val="28"/>
          <w:lang w:val="ru-RU"/>
        </w:rPr>
        <w:t xml:space="preserve"> </w:t>
      </w:r>
    </w:p>
    <w:p w:rsidR="004B2A60" w:rsidRPr="002B09EB" w:rsidRDefault="004B2A60" w:rsidP="004B2A60">
      <w:pPr>
        <w:pStyle w:val="a3"/>
        <w:widowControl/>
        <w:spacing w:after="0"/>
        <w:rPr>
          <w:b/>
          <w:color w:val="000000"/>
          <w:sz w:val="28"/>
          <w:szCs w:val="28"/>
          <w:lang w:val="ru-RU"/>
        </w:rPr>
      </w:pPr>
      <w:r>
        <w:rPr>
          <w:b/>
          <w:color w:val="000000"/>
          <w:sz w:val="28"/>
          <w:szCs w:val="28"/>
          <w:lang w:val="ru-RU"/>
        </w:rPr>
        <w:t xml:space="preserve">   </w:t>
      </w:r>
    </w:p>
    <w:p w:rsidR="004B2A60" w:rsidRDefault="004B2A60" w:rsidP="004B2A60">
      <w:pPr>
        <w:pStyle w:val="a3"/>
        <w:widowControl/>
        <w:spacing w:after="150"/>
        <w:rPr>
          <w:color w:val="000000"/>
          <w:sz w:val="28"/>
          <w:szCs w:val="28"/>
          <w:lang w:val="ru-RU"/>
        </w:rPr>
      </w:pPr>
      <w:r>
        <w:rPr>
          <w:b/>
          <w:bCs/>
          <w:color w:val="000000"/>
          <w:sz w:val="28"/>
          <w:szCs w:val="28"/>
          <w:lang w:val="ru-RU"/>
        </w:rPr>
        <w:t>Учитель</w:t>
      </w:r>
      <w:r>
        <w:rPr>
          <w:color w:val="000000"/>
          <w:sz w:val="28"/>
          <w:szCs w:val="28"/>
          <w:lang w:val="ru-RU"/>
        </w:rPr>
        <w:t xml:space="preserve">:  </w:t>
      </w:r>
      <w:proofErr w:type="spellStart"/>
      <w:r>
        <w:rPr>
          <w:color w:val="000000"/>
          <w:sz w:val="28"/>
          <w:szCs w:val="28"/>
          <w:lang w:val="ru-RU"/>
        </w:rPr>
        <w:t>Майкова</w:t>
      </w:r>
      <w:proofErr w:type="spellEnd"/>
      <w:r>
        <w:rPr>
          <w:color w:val="000000"/>
          <w:sz w:val="28"/>
          <w:szCs w:val="28"/>
          <w:lang w:val="ru-RU"/>
        </w:rPr>
        <w:t xml:space="preserve"> Зинаида Михайловна. </w:t>
      </w:r>
    </w:p>
    <w:p w:rsidR="004B2A60" w:rsidRDefault="004B2A60" w:rsidP="004B2A60">
      <w:pPr>
        <w:pStyle w:val="a3"/>
        <w:widowControl/>
        <w:spacing w:after="150"/>
        <w:rPr>
          <w:color w:val="000000"/>
          <w:sz w:val="28"/>
          <w:szCs w:val="28"/>
          <w:lang w:val="ru-RU"/>
        </w:rPr>
      </w:pPr>
      <w:r w:rsidRPr="002B09EB">
        <w:rPr>
          <w:b/>
          <w:color w:val="000000"/>
          <w:sz w:val="28"/>
          <w:szCs w:val="28"/>
          <w:lang w:val="ru-RU"/>
        </w:rPr>
        <w:t>Класс</w:t>
      </w:r>
      <w:r>
        <w:rPr>
          <w:color w:val="000000"/>
          <w:sz w:val="28"/>
          <w:szCs w:val="28"/>
          <w:lang w:val="ru-RU"/>
        </w:rPr>
        <w:t>:  4 класс.</w:t>
      </w:r>
    </w:p>
    <w:p w:rsidR="004B2A60" w:rsidRPr="007A406F" w:rsidRDefault="004B2A60" w:rsidP="004B2A60">
      <w:pPr>
        <w:pStyle w:val="a3"/>
        <w:widowControl/>
        <w:spacing w:after="150"/>
        <w:rPr>
          <w:b/>
          <w:color w:val="000000"/>
          <w:sz w:val="28"/>
          <w:szCs w:val="28"/>
          <w:lang w:val="ru-RU"/>
        </w:rPr>
      </w:pPr>
      <w:r w:rsidRPr="007A406F">
        <w:rPr>
          <w:b/>
          <w:color w:val="000000"/>
          <w:sz w:val="28"/>
          <w:szCs w:val="28"/>
          <w:lang w:val="ru-RU"/>
        </w:rPr>
        <w:t>УМК «Школа России»</w:t>
      </w:r>
    </w:p>
    <w:p w:rsidR="004B2A60" w:rsidRDefault="004B2A60" w:rsidP="004B2A60">
      <w:pPr>
        <w:pStyle w:val="a3"/>
        <w:widowControl/>
        <w:spacing w:after="150"/>
        <w:rPr>
          <w:color w:val="000000"/>
          <w:sz w:val="28"/>
          <w:szCs w:val="28"/>
          <w:lang w:val="ru-RU"/>
        </w:rPr>
      </w:pPr>
      <w:r w:rsidRPr="007A406F">
        <w:rPr>
          <w:b/>
          <w:color w:val="000000"/>
          <w:sz w:val="28"/>
          <w:szCs w:val="28"/>
          <w:lang w:val="ru-RU"/>
        </w:rPr>
        <w:t>Предмет</w:t>
      </w:r>
      <w:r>
        <w:rPr>
          <w:color w:val="000000"/>
          <w:sz w:val="28"/>
          <w:szCs w:val="28"/>
          <w:lang w:val="ru-RU"/>
        </w:rPr>
        <w:t>: Математика.</w:t>
      </w:r>
    </w:p>
    <w:p w:rsidR="004B2A60" w:rsidRDefault="004B2A60" w:rsidP="004B2A60">
      <w:pPr>
        <w:pStyle w:val="a3"/>
        <w:widowControl/>
        <w:spacing w:after="150"/>
        <w:rPr>
          <w:b/>
          <w:color w:val="000000"/>
          <w:sz w:val="28"/>
          <w:szCs w:val="28"/>
        </w:rPr>
      </w:pPr>
      <w:r w:rsidRPr="004B2A60">
        <w:rPr>
          <w:b/>
          <w:color w:val="000000"/>
          <w:sz w:val="28"/>
          <w:szCs w:val="28"/>
          <w:lang w:val="ru-RU"/>
        </w:rPr>
        <w:t>Тема:</w:t>
      </w:r>
      <w:r>
        <w:rPr>
          <w:color w:val="000000"/>
          <w:sz w:val="28"/>
          <w:szCs w:val="28"/>
          <w:lang w:val="ru-RU"/>
        </w:rPr>
        <w:t xml:space="preserve"> Площадь прямоугольника.</w:t>
      </w:r>
    </w:p>
    <w:p w:rsidR="004B2A60" w:rsidRDefault="004B2A60" w:rsidP="004B2A60">
      <w:pPr>
        <w:pStyle w:val="a3"/>
        <w:widowControl/>
        <w:spacing w:after="150"/>
        <w:rPr>
          <w:color w:val="000000"/>
          <w:sz w:val="28"/>
          <w:szCs w:val="28"/>
          <w:lang w:val="ru-RU"/>
        </w:rPr>
      </w:pPr>
      <w:r>
        <w:rPr>
          <w:b/>
          <w:color w:val="000000"/>
          <w:sz w:val="28"/>
          <w:szCs w:val="28"/>
        </w:rPr>
        <w:t>Тип урока</w:t>
      </w:r>
      <w:r>
        <w:rPr>
          <w:color w:val="000000"/>
          <w:sz w:val="28"/>
          <w:szCs w:val="28"/>
        </w:rPr>
        <w:t xml:space="preserve">: урок открытия новых знаний. </w:t>
      </w:r>
    </w:p>
    <w:p w:rsidR="004B2A60" w:rsidRPr="002B09EB" w:rsidRDefault="004B2A60" w:rsidP="004B2A60">
      <w:pPr>
        <w:pStyle w:val="a3"/>
        <w:widowControl/>
        <w:spacing w:after="150"/>
        <w:rPr>
          <w:b/>
          <w:color w:val="000000"/>
          <w:sz w:val="28"/>
          <w:szCs w:val="28"/>
          <w:lang w:val="ru-RU"/>
        </w:rPr>
      </w:pPr>
      <w:r w:rsidRPr="005F09AB">
        <w:rPr>
          <w:b/>
          <w:color w:val="000000"/>
          <w:sz w:val="28"/>
          <w:szCs w:val="28"/>
          <w:lang w:val="ru-RU"/>
        </w:rPr>
        <w:t>Место и роль урока в изучаемой теме</w:t>
      </w:r>
      <w:r>
        <w:rPr>
          <w:color w:val="000000"/>
          <w:sz w:val="28"/>
          <w:szCs w:val="28"/>
          <w:lang w:val="ru-RU"/>
        </w:rPr>
        <w:t>:  раздел «Величины».</w:t>
      </w:r>
    </w:p>
    <w:p w:rsidR="004B2A60" w:rsidRDefault="004B2A60" w:rsidP="004B2A60">
      <w:pPr>
        <w:pStyle w:val="a3"/>
        <w:widowControl/>
        <w:spacing w:after="150"/>
        <w:jc w:val="both"/>
        <w:rPr>
          <w:b/>
          <w:bCs/>
          <w:color w:val="000000"/>
          <w:sz w:val="28"/>
          <w:szCs w:val="28"/>
          <w:lang w:val="ru-RU"/>
        </w:rPr>
      </w:pPr>
      <w:r>
        <w:rPr>
          <w:b/>
          <w:color w:val="000000"/>
          <w:sz w:val="28"/>
          <w:szCs w:val="28"/>
        </w:rPr>
        <w:t xml:space="preserve">Цель </w:t>
      </w:r>
      <w:r>
        <w:rPr>
          <w:b/>
          <w:color w:val="000000"/>
          <w:sz w:val="28"/>
          <w:szCs w:val="28"/>
          <w:lang w:val="ru-RU"/>
        </w:rPr>
        <w:t>дидактическая</w:t>
      </w:r>
      <w:r>
        <w:rPr>
          <w:color w:val="000000"/>
          <w:sz w:val="28"/>
          <w:szCs w:val="28"/>
        </w:rPr>
        <w:t>: создать условия для формирования представлений о единицах измерения площади; способствовать развитию умения вычислять площадь с помощью умножения; содействовать закреплению умения находить площадь прямоугольника.</w:t>
      </w:r>
    </w:p>
    <w:p w:rsidR="004B2A60" w:rsidRDefault="004B2A60" w:rsidP="004B2A60">
      <w:pPr>
        <w:pStyle w:val="a3"/>
        <w:widowControl/>
        <w:spacing w:after="150"/>
        <w:jc w:val="both"/>
        <w:rPr>
          <w:b/>
          <w:bCs/>
          <w:color w:val="000000"/>
          <w:sz w:val="28"/>
          <w:szCs w:val="28"/>
          <w:lang w:val="ru-RU"/>
        </w:rPr>
      </w:pPr>
      <w:r>
        <w:rPr>
          <w:b/>
          <w:bCs/>
          <w:color w:val="000000"/>
          <w:sz w:val="28"/>
          <w:szCs w:val="28"/>
          <w:lang w:val="ru-RU"/>
        </w:rPr>
        <w:t xml:space="preserve">Цели урока: </w:t>
      </w:r>
    </w:p>
    <w:p w:rsidR="004B2A60" w:rsidRDefault="004B2A60" w:rsidP="004B2A60">
      <w:pPr>
        <w:pStyle w:val="a3"/>
        <w:widowControl/>
        <w:spacing w:after="150"/>
        <w:jc w:val="both"/>
        <w:rPr>
          <w:b/>
          <w:bCs/>
          <w:color w:val="000000"/>
          <w:sz w:val="28"/>
          <w:szCs w:val="28"/>
          <w:lang w:val="ru-RU"/>
        </w:rPr>
      </w:pPr>
      <w:r>
        <w:rPr>
          <w:b/>
          <w:bCs/>
          <w:color w:val="000000"/>
          <w:sz w:val="28"/>
          <w:szCs w:val="28"/>
          <w:lang w:val="ru-RU"/>
        </w:rPr>
        <w:t xml:space="preserve">Образовательная: </w:t>
      </w:r>
      <w:r>
        <w:rPr>
          <w:color w:val="000000"/>
          <w:sz w:val="28"/>
          <w:szCs w:val="28"/>
          <w:lang w:val="ru-RU"/>
        </w:rPr>
        <w:t xml:space="preserve">направить действия учащихся на совершенствование навыка </w:t>
      </w:r>
      <w:proofErr w:type="gramStart"/>
      <w:r>
        <w:rPr>
          <w:color w:val="000000"/>
          <w:sz w:val="28"/>
          <w:szCs w:val="28"/>
          <w:lang w:val="ru-RU"/>
        </w:rPr>
        <w:t>вычисления</w:t>
      </w:r>
      <w:proofErr w:type="gramEnd"/>
      <w:r>
        <w:rPr>
          <w:color w:val="000000"/>
          <w:sz w:val="28"/>
          <w:szCs w:val="28"/>
          <w:lang w:val="ru-RU"/>
        </w:rPr>
        <w:t xml:space="preserve"> площади прямоугольника, используя новые единицы площади.</w:t>
      </w:r>
    </w:p>
    <w:p w:rsidR="004B2A60" w:rsidRDefault="004B2A60" w:rsidP="004B2A60">
      <w:pPr>
        <w:pStyle w:val="a3"/>
        <w:widowControl/>
        <w:spacing w:after="150"/>
        <w:jc w:val="both"/>
        <w:rPr>
          <w:b/>
          <w:bCs/>
          <w:color w:val="000000"/>
          <w:sz w:val="28"/>
          <w:szCs w:val="28"/>
          <w:lang w:val="ru-RU"/>
        </w:rPr>
      </w:pPr>
      <w:proofErr w:type="gramStart"/>
      <w:r>
        <w:rPr>
          <w:b/>
          <w:bCs/>
          <w:color w:val="000000"/>
          <w:sz w:val="28"/>
          <w:szCs w:val="28"/>
          <w:lang w:val="ru-RU"/>
        </w:rPr>
        <w:t>Развивающая</w:t>
      </w:r>
      <w:proofErr w:type="gramEnd"/>
      <w:r>
        <w:rPr>
          <w:b/>
          <w:bCs/>
          <w:color w:val="000000"/>
          <w:sz w:val="28"/>
          <w:szCs w:val="28"/>
          <w:lang w:val="ru-RU"/>
        </w:rPr>
        <w:t xml:space="preserve">: </w:t>
      </w:r>
      <w:r>
        <w:rPr>
          <w:color w:val="000000"/>
          <w:sz w:val="28"/>
          <w:szCs w:val="28"/>
          <w:lang w:val="ru-RU"/>
        </w:rPr>
        <w:t>способствовать развитию математической речи, произвольного внимания, наглядно-действенного мышления</w:t>
      </w:r>
    </w:p>
    <w:p w:rsidR="004B2A60" w:rsidRDefault="004B2A60" w:rsidP="004B2A60">
      <w:pPr>
        <w:pStyle w:val="a3"/>
        <w:widowControl/>
        <w:spacing w:after="150"/>
        <w:jc w:val="both"/>
        <w:rPr>
          <w:b/>
          <w:bCs/>
          <w:color w:val="000000"/>
          <w:sz w:val="28"/>
          <w:szCs w:val="28"/>
          <w:lang w:val="ru-RU"/>
        </w:rPr>
      </w:pPr>
      <w:proofErr w:type="gramStart"/>
      <w:r>
        <w:rPr>
          <w:b/>
          <w:bCs/>
          <w:color w:val="000000"/>
          <w:sz w:val="28"/>
          <w:szCs w:val="28"/>
          <w:lang w:val="ru-RU"/>
        </w:rPr>
        <w:t>Воспитательная</w:t>
      </w:r>
      <w:proofErr w:type="gramEnd"/>
      <w:r>
        <w:rPr>
          <w:b/>
          <w:bCs/>
          <w:color w:val="000000"/>
          <w:sz w:val="28"/>
          <w:szCs w:val="28"/>
          <w:lang w:val="ru-RU"/>
        </w:rPr>
        <w:t xml:space="preserve">: </w:t>
      </w:r>
      <w:r>
        <w:rPr>
          <w:color w:val="000000"/>
          <w:sz w:val="28"/>
          <w:szCs w:val="28"/>
          <w:lang w:val="ru-RU"/>
        </w:rPr>
        <w:t xml:space="preserve">побуждать учеников к </w:t>
      </w:r>
      <w:proofErr w:type="spellStart"/>
      <w:r>
        <w:rPr>
          <w:color w:val="000000"/>
          <w:sz w:val="28"/>
          <w:szCs w:val="28"/>
          <w:lang w:val="ru-RU"/>
        </w:rPr>
        <w:t>само-и</w:t>
      </w:r>
      <w:proofErr w:type="spellEnd"/>
      <w:r>
        <w:rPr>
          <w:color w:val="000000"/>
          <w:sz w:val="28"/>
          <w:szCs w:val="28"/>
          <w:lang w:val="ru-RU"/>
        </w:rPr>
        <w:t xml:space="preserve"> взаимоконтролю, точности ответов, воспитывать культуру поведения при фронтальной работе и работе в парах.</w:t>
      </w:r>
    </w:p>
    <w:p w:rsidR="004B2A60" w:rsidRDefault="004B2A60" w:rsidP="004B2A60">
      <w:pPr>
        <w:pStyle w:val="a3"/>
        <w:widowControl/>
        <w:spacing w:after="150"/>
        <w:jc w:val="both"/>
        <w:rPr>
          <w:b/>
          <w:color w:val="000000"/>
          <w:sz w:val="28"/>
          <w:szCs w:val="28"/>
        </w:rPr>
      </w:pPr>
      <w:r>
        <w:rPr>
          <w:b/>
          <w:bCs/>
          <w:color w:val="000000"/>
          <w:sz w:val="28"/>
          <w:szCs w:val="28"/>
          <w:lang w:val="ru-RU"/>
        </w:rPr>
        <w:t xml:space="preserve">Образовательные ресурсы: </w:t>
      </w:r>
      <w:r>
        <w:rPr>
          <w:color w:val="000000"/>
          <w:sz w:val="28"/>
          <w:szCs w:val="28"/>
          <w:lang w:val="ru-RU"/>
        </w:rPr>
        <w:t>учебник: М.Б.Башмаков, М.Г.Нефедова. Математика 4 класс, презентация, карточки для дифференцированной работы, раздаточный материал.</w:t>
      </w:r>
    </w:p>
    <w:p w:rsidR="004B2A60" w:rsidRDefault="004B2A60" w:rsidP="004B2A60">
      <w:pPr>
        <w:pStyle w:val="a3"/>
        <w:widowControl/>
        <w:spacing w:after="150"/>
        <w:rPr>
          <w:b/>
          <w:bCs/>
          <w:color w:val="000000"/>
          <w:sz w:val="28"/>
          <w:szCs w:val="28"/>
          <w:u w:val="single"/>
        </w:rPr>
      </w:pPr>
      <w:r>
        <w:rPr>
          <w:b/>
          <w:color w:val="000000"/>
          <w:sz w:val="28"/>
          <w:szCs w:val="28"/>
        </w:rPr>
        <w:t>Планируемые результаты:</w:t>
      </w:r>
    </w:p>
    <w:p w:rsidR="004B2A60" w:rsidRDefault="004B2A60" w:rsidP="004B2A60">
      <w:pPr>
        <w:pStyle w:val="a3"/>
        <w:widowControl/>
        <w:spacing w:after="150"/>
        <w:rPr>
          <w:color w:val="000000"/>
          <w:sz w:val="28"/>
          <w:szCs w:val="28"/>
        </w:rPr>
      </w:pPr>
      <w:r>
        <w:rPr>
          <w:b/>
          <w:bCs/>
          <w:color w:val="000000"/>
          <w:sz w:val="28"/>
          <w:szCs w:val="28"/>
          <w:u w:val="single"/>
        </w:rPr>
        <w:t>Предметные УУД</w:t>
      </w:r>
      <w:r>
        <w:rPr>
          <w:color w:val="000000"/>
          <w:sz w:val="28"/>
          <w:szCs w:val="28"/>
          <w:u w:val="single"/>
        </w:rPr>
        <w:t>:</w:t>
      </w:r>
    </w:p>
    <w:p w:rsidR="004B2A60" w:rsidRDefault="004B2A60" w:rsidP="004B2A60">
      <w:pPr>
        <w:pStyle w:val="a3"/>
        <w:widowControl/>
        <w:numPr>
          <w:ilvl w:val="0"/>
          <w:numId w:val="1"/>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rPr>
      </w:pPr>
      <w:r>
        <w:rPr>
          <w:color w:val="000000"/>
          <w:sz w:val="28"/>
          <w:szCs w:val="28"/>
        </w:rPr>
        <w:lastRenderedPageBreak/>
        <w:t>выполнять сложение одинаковых слагаемых, заменяя их умножением;</w:t>
      </w:r>
    </w:p>
    <w:p w:rsidR="004B2A60" w:rsidRDefault="004B2A60" w:rsidP="004B2A60">
      <w:pPr>
        <w:pStyle w:val="a3"/>
        <w:widowControl/>
        <w:numPr>
          <w:ilvl w:val="0"/>
          <w:numId w:val="1"/>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rPr>
      </w:pPr>
      <w:r>
        <w:rPr>
          <w:color w:val="000000"/>
          <w:sz w:val="28"/>
          <w:szCs w:val="28"/>
        </w:rPr>
        <w:t>находить результат умножения сложением;</w:t>
      </w:r>
    </w:p>
    <w:p w:rsidR="004B2A60" w:rsidRDefault="004B2A60" w:rsidP="004B2A60">
      <w:pPr>
        <w:pStyle w:val="a3"/>
        <w:widowControl/>
        <w:numPr>
          <w:ilvl w:val="0"/>
          <w:numId w:val="1"/>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rPr>
      </w:pPr>
      <w:r>
        <w:rPr>
          <w:color w:val="000000"/>
          <w:sz w:val="28"/>
          <w:szCs w:val="28"/>
        </w:rPr>
        <w:t>соотносить единицы измерения и название величин, сравнивать единицы измерения величин;</w:t>
      </w:r>
    </w:p>
    <w:p w:rsidR="004B2A60" w:rsidRDefault="004B2A60" w:rsidP="004B2A60">
      <w:pPr>
        <w:pStyle w:val="a3"/>
        <w:widowControl/>
        <w:numPr>
          <w:ilvl w:val="0"/>
          <w:numId w:val="1"/>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rPr>
      </w:pPr>
      <w:r>
        <w:rPr>
          <w:color w:val="000000"/>
          <w:sz w:val="28"/>
          <w:szCs w:val="28"/>
        </w:rPr>
        <w:t>определять геометрическую фигуру (прямоугольник) по ее свойствам;</w:t>
      </w:r>
    </w:p>
    <w:p w:rsidR="004B2A60" w:rsidRDefault="004B2A60" w:rsidP="004B2A60">
      <w:pPr>
        <w:pStyle w:val="a3"/>
        <w:widowControl/>
        <w:numPr>
          <w:ilvl w:val="0"/>
          <w:numId w:val="2"/>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rPr>
      </w:pPr>
      <w:r>
        <w:rPr>
          <w:color w:val="000000"/>
          <w:sz w:val="28"/>
          <w:szCs w:val="28"/>
        </w:rPr>
        <w:t>использовать свойства сторон прямоугольника при вычислении периметра;</w:t>
      </w:r>
    </w:p>
    <w:p w:rsidR="004B2A60" w:rsidRDefault="004B2A60" w:rsidP="004B2A60">
      <w:pPr>
        <w:pStyle w:val="a3"/>
        <w:widowControl/>
        <w:numPr>
          <w:ilvl w:val="0"/>
          <w:numId w:val="2"/>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rPr>
      </w:pPr>
      <w:r>
        <w:rPr>
          <w:color w:val="000000"/>
          <w:sz w:val="28"/>
          <w:szCs w:val="28"/>
        </w:rPr>
        <w:t>определять площадь прямоугольника (в условных единицах с опорой на иллюстрации);</w:t>
      </w:r>
    </w:p>
    <w:p w:rsidR="004B2A60" w:rsidRDefault="004B2A60" w:rsidP="004B2A60">
      <w:pPr>
        <w:pStyle w:val="a3"/>
        <w:widowControl/>
        <w:numPr>
          <w:ilvl w:val="0"/>
          <w:numId w:val="2"/>
        </w:numPr>
        <w:pBdr>
          <w:top w:val="none" w:sz="0" w:space="0" w:color="000000"/>
          <w:left w:val="none" w:sz="0" w:space="0" w:color="000000"/>
          <w:bottom w:val="none" w:sz="0" w:space="0" w:color="000000"/>
          <w:right w:val="none" w:sz="0" w:space="0" w:color="000000"/>
        </w:pBdr>
        <w:tabs>
          <w:tab w:val="left" w:pos="707"/>
        </w:tabs>
        <w:spacing w:after="150"/>
        <w:rPr>
          <w:b/>
          <w:bCs/>
          <w:color w:val="000000"/>
          <w:sz w:val="28"/>
          <w:szCs w:val="28"/>
          <w:u w:val="single"/>
        </w:rPr>
      </w:pPr>
      <w:r>
        <w:rPr>
          <w:color w:val="000000"/>
          <w:sz w:val="28"/>
          <w:szCs w:val="28"/>
        </w:rPr>
        <w:t>вычислять площадь прямоугольника по числовым данным.</w:t>
      </w:r>
    </w:p>
    <w:p w:rsidR="004B2A60" w:rsidRDefault="004B2A60" w:rsidP="004B2A60">
      <w:pPr>
        <w:pStyle w:val="a3"/>
        <w:widowControl/>
        <w:spacing w:after="150"/>
        <w:rPr>
          <w:color w:val="000000"/>
          <w:sz w:val="28"/>
          <w:szCs w:val="28"/>
          <w:u w:val="single"/>
        </w:rPr>
      </w:pPr>
      <w:r>
        <w:rPr>
          <w:b/>
          <w:bCs/>
          <w:color w:val="000000"/>
          <w:sz w:val="28"/>
          <w:szCs w:val="28"/>
          <w:u w:val="single"/>
        </w:rPr>
        <w:t>Метапредметные УУД</w:t>
      </w:r>
      <w:r>
        <w:rPr>
          <w:color w:val="000000"/>
          <w:sz w:val="28"/>
          <w:szCs w:val="28"/>
          <w:u w:val="single"/>
        </w:rPr>
        <w:t>:</w:t>
      </w:r>
    </w:p>
    <w:p w:rsidR="004B2A60" w:rsidRDefault="004B2A60" w:rsidP="004B2A60">
      <w:pPr>
        <w:pStyle w:val="a3"/>
        <w:widowControl/>
        <w:spacing w:after="150"/>
        <w:rPr>
          <w:color w:val="000000"/>
          <w:sz w:val="28"/>
          <w:szCs w:val="28"/>
        </w:rPr>
      </w:pPr>
      <w:r>
        <w:rPr>
          <w:color w:val="000000"/>
          <w:sz w:val="28"/>
          <w:szCs w:val="28"/>
          <w:u w:val="single"/>
        </w:rPr>
        <w:t>Регулятивные</w:t>
      </w:r>
      <w:r>
        <w:rPr>
          <w:color w:val="000000"/>
          <w:sz w:val="28"/>
          <w:szCs w:val="28"/>
        </w:rPr>
        <w:t>:</w:t>
      </w:r>
    </w:p>
    <w:p w:rsidR="004B2A60" w:rsidRDefault="004B2A60" w:rsidP="004B2A60">
      <w:pPr>
        <w:pStyle w:val="a3"/>
        <w:widowControl/>
        <w:spacing w:after="150"/>
        <w:rPr>
          <w:color w:val="000000"/>
          <w:sz w:val="28"/>
          <w:szCs w:val="28"/>
        </w:rPr>
      </w:pPr>
      <w:r>
        <w:rPr>
          <w:color w:val="000000"/>
          <w:sz w:val="28"/>
          <w:szCs w:val="28"/>
        </w:rPr>
        <w:t>Научатся:</w:t>
      </w:r>
    </w:p>
    <w:p w:rsidR="004B2A60" w:rsidRDefault="004B2A60" w:rsidP="004B2A60">
      <w:pPr>
        <w:pStyle w:val="a3"/>
        <w:widowControl/>
        <w:numPr>
          <w:ilvl w:val="0"/>
          <w:numId w:val="3"/>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rPr>
      </w:pPr>
      <w:r>
        <w:rPr>
          <w:color w:val="000000"/>
          <w:sz w:val="28"/>
          <w:szCs w:val="28"/>
        </w:rPr>
        <w:t>понимать и сохранять в памяти учебную задачу урока;</w:t>
      </w:r>
    </w:p>
    <w:p w:rsidR="004B2A60" w:rsidRDefault="004B2A60" w:rsidP="004B2A60">
      <w:pPr>
        <w:pStyle w:val="a3"/>
        <w:widowControl/>
        <w:numPr>
          <w:ilvl w:val="0"/>
          <w:numId w:val="3"/>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rPr>
      </w:pPr>
      <w:r>
        <w:rPr>
          <w:color w:val="000000"/>
          <w:sz w:val="28"/>
          <w:szCs w:val="28"/>
        </w:rPr>
        <w:t>самостоятельно формулировать цель и задачи урока после предварительного обсуждения;</w:t>
      </w:r>
    </w:p>
    <w:p w:rsidR="004B2A60" w:rsidRDefault="004B2A60" w:rsidP="004B2A60">
      <w:pPr>
        <w:pStyle w:val="a3"/>
        <w:widowControl/>
        <w:numPr>
          <w:ilvl w:val="0"/>
          <w:numId w:val="3"/>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rPr>
      </w:pPr>
      <w:r>
        <w:rPr>
          <w:color w:val="000000"/>
          <w:sz w:val="28"/>
          <w:szCs w:val="28"/>
        </w:rPr>
        <w:t>планировать свои действия в соответствии с поставленной целью;</w:t>
      </w:r>
    </w:p>
    <w:p w:rsidR="004B2A60" w:rsidRDefault="004B2A60" w:rsidP="004B2A60">
      <w:pPr>
        <w:pStyle w:val="a3"/>
        <w:widowControl/>
        <w:numPr>
          <w:ilvl w:val="0"/>
          <w:numId w:val="3"/>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u w:val="single"/>
        </w:rPr>
      </w:pPr>
      <w:r>
        <w:rPr>
          <w:color w:val="000000"/>
          <w:sz w:val="28"/>
          <w:szCs w:val="28"/>
        </w:rPr>
        <w:t>определять степень успешности выполнения  работы в соответствии с задачами урока.</w:t>
      </w:r>
    </w:p>
    <w:p w:rsidR="004B2A60" w:rsidRDefault="004B2A60" w:rsidP="004B2A60">
      <w:pPr>
        <w:pStyle w:val="a3"/>
        <w:widowControl/>
        <w:spacing w:after="150"/>
        <w:rPr>
          <w:color w:val="000000"/>
          <w:sz w:val="28"/>
          <w:szCs w:val="28"/>
        </w:rPr>
      </w:pPr>
      <w:r>
        <w:rPr>
          <w:color w:val="000000"/>
          <w:sz w:val="28"/>
          <w:szCs w:val="28"/>
          <w:u w:val="single"/>
        </w:rPr>
        <w:t>Познавательные:</w:t>
      </w:r>
    </w:p>
    <w:p w:rsidR="004B2A60" w:rsidRDefault="004B2A60" w:rsidP="004B2A60">
      <w:pPr>
        <w:pStyle w:val="a3"/>
        <w:widowControl/>
        <w:spacing w:after="150"/>
        <w:rPr>
          <w:color w:val="000000"/>
          <w:sz w:val="28"/>
          <w:szCs w:val="28"/>
        </w:rPr>
      </w:pPr>
      <w:r>
        <w:rPr>
          <w:color w:val="000000"/>
          <w:sz w:val="28"/>
          <w:szCs w:val="28"/>
        </w:rPr>
        <w:t>Научатся:</w:t>
      </w:r>
    </w:p>
    <w:p w:rsidR="004B2A60" w:rsidRDefault="004B2A60" w:rsidP="004B2A60">
      <w:pPr>
        <w:pStyle w:val="a3"/>
        <w:widowControl/>
        <w:numPr>
          <w:ilvl w:val="0"/>
          <w:numId w:val="4"/>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rPr>
      </w:pPr>
      <w:r>
        <w:rPr>
          <w:color w:val="000000"/>
          <w:sz w:val="28"/>
          <w:szCs w:val="28"/>
        </w:rPr>
        <w:t>анализировать и выделять существенную информацию из текста;</w:t>
      </w:r>
    </w:p>
    <w:p w:rsidR="004B2A60" w:rsidRDefault="004B2A60" w:rsidP="004B2A60">
      <w:pPr>
        <w:pStyle w:val="a3"/>
        <w:widowControl/>
        <w:numPr>
          <w:ilvl w:val="0"/>
          <w:numId w:val="4"/>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rPr>
      </w:pPr>
      <w:r>
        <w:rPr>
          <w:color w:val="000000"/>
          <w:sz w:val="28"/>
          <w:szCs w:val="28"/>
        </w:rPr>
        <w:t>воспроизводить по памяти информацию, необходимую для решения учебной задачи;</w:t>
      </w:r>
    </w:p>
    <w:p w:rsidR="004B2A60" w:rsidRDefault="004B2A60" w:rsidP="004B2A60">
      <w:pPr>
        <w:pStyle w:val="a3"/>
        <w:widowControl/>
        <w:numPr>
          <w:ilvl w:val="0"/>
          <w:numId w:val="4"/>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u w:val="single"/>
        </w:rPr>
      </w:pPr>
      <w:r>
        <w:rPr>
          <w:color w:val="000000"/>
          <w:sz w:val="28"/>
          <w:szCs w:val="28"/>
        </w:rPr>
        <w:t>формулировать ответы на вопросы учителя.</w:t>
      </w:r>
    </w:p>
    <w:p w:rsidR="004B2A60" w:rsidRDefault="004B2A60" w:rsidP="004B2A60">
      <w:pPr>
        <w:pStyle w:val="a3"/>
        <w:widowControl/>
        <w:spacing w:after="150"/>
        <w:rPr>
          <w:color w:val="000000"/>
          <w:sz w:val="28"/>
          <w:szCs w:val="28"/>
        </w:rPr>
      </w:pPr>
      <w:r>
        <w:rPr>
          <w:color w:val="000000"/>
          <w:sz w:val="28"/>
          <w:szCs w:val="28"/>
          <w:u w:val="single"/>
        </w:rPr>
        <w:t>Коммуникативные:</w:t>
      </w:r>
    </w:p>
    <w:p w:rsidR="004B2A60" w:rsidRDefault="004B2A60" w:rsidP="004B2A60">
      <w:pPr>
        <w:pStyle w:val="a3"/>
        <w:widowControl/>
        <w:spacing w:after="150"/>
        <w:rPr>
          <w:color w:val="000000"/>
          <w:sz w:val="28"/>
          <w:szCs w:val="28"/>
        </w:rPr>
      </w:pPr>
      <w:r>
        <w:rPr>
          <w:color w:val="000000"/>
          <w:sz w:val="28"/>
          <w:szCs w:val="28"/>
        </w:rPr>
        <w:lastRenderedPageBreak/>
        <w:tab/>
        <w:t>Научатся:</w:t>
      </w:r>
    </w:p>
    <w:p w:rsidR="004B2A60" w:rsidRDefault="004B2A60" w:rsidP="004B2A60">
      <w:pPr>
        <w:pStyle w:val="a3"/>
        <w:widowControl/>
        <w:numPr>
          <w:ilvl w:val="0"/>
          <w:numId w:val="5"/>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rPr>
      </w:pPr>
      <w:r>
        <w:rPr>
          <w:color w:val="000000"/>
          <w:sz w:val="28"/>
          <w:szCs w:val="28"/>
        </w:rPr>
        <w:t>слушать друг друга при работе в паре и группах;</w:t>
      </w:r>
    </w:p>
    <w:p w:rsidR="004B2A60" w:rsidRDefault="004B2A60" w:rsidP="004B2A60">
      <w:pPr>
        <w:pStyle w:val="a3"/>
        <w:widowControl/>
        <w:numPr>
          <w:ilvl w:val="0"/>
          <w:numId w:val="5"/>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rPr>
      </w:pPr>
      <w:r>
        <w:rPr>
          <w:color w:val="000000"/>
          <w:sz w:val="28"/>
          <w:szCs w:val="28"/>
        </w:rPr>
        <w:t>высказывать свою точку зрения и обосновывать ее;</w:t>
      </w:r>
    </w:p>
    <w:p w:rsidR="004B2A60" w:rsidRDefault="004B2A60" w:rsidP="004B2A60">
      <w:pPr>
        <w:pStyle w:val="a3"/>
        <w:widowControl/>
        <w:numPr>
          <w:ilvl w:val="0"/>
          <w:numId w:val="5"/>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u w:val="single"/>
          <w:lang w:val="ru-RU"/>
        </w:rPr>
      </w:pPr>
      <w:r>
        <w:rPr>
          <w:color w:val="000000"/>
          <w:sz w:val="28"/>
          <w:szCs w:val="28"/>
        </w:rPr>
        <w:t>делать выводы.</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ind w:left="707"/>
        <w:rPr>
          <w:color w:val="000000"/>
          <w:sz w:val="28"/>
          <w:szCs w:val="28"/>
          <w:lang w:val="ru-RU"/>
        </w:rPr>
      </w:pPr>
      <w:r>
        <w:rPr>
          <w:color w:val="000000"/>
          <w:sz w:val="28"/>
          <w:szCs w:val="28"/>
          <w:u w:val="single"/>
          <w:lang w:val="ru-RU"/>
        </w:rPr>
        <w:t xml:space="preserve">Личностные УУД:  </w:t>
      </w:r>
      <w:r>
        <w:rPr>
          <w:color w:val="000000"/>
          <w:sz w:val="28"/>
          <w:szCs w:val="28"/>
          <w:lang w:val="ru-RU"/>
        </w:rPr>
        <w:t xml:space="preserve"> </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ind w:left="707"/>
        <w:rPr>
          <w:color w:val="000000"/>
          <w:sz w:val="28"/>
          <w:szCs w:val="28"/>
          <w:lang w:val="ru-RU"/>
        </w:rPr>
      </w:pPr>
      <w:r>
        <w:rPr>
          <w:color w:val="000000"/>
          <w:sz w:val="28"/>
          <w:szCs w:val="28"/>
          <w:lang w:val="ru-RU"/>
        </w:rPr>
        <w:t xml:space="preserve">Научатся: </w:t>
      </w:r>
    </w:p>
    <w:p w:rsidR="004B2A60" w:rsidRDefault="004B2A60" w:rsidP="004B2A60">
      <w:pPr>
        <w:pStyle w:val="a3"/>
        <w:widowControl/>
        <w:numPr>
          <w:ilvl w:val="0"/>
          <w:numId w:val="5"/>
        </w:numPr>
        <w:pBdr>
          <w:top w:val="none" w:sz="0" w:space="0" w:color="000000"/>
          <w:left w:val="none" w:sz="0" w:space="0" w:color="000000"/>
          <w:bottom w:val="none" w:sz="0" w:space="0" w:color="000000"/>
          <w:right w:val="none" w:sz="0" w:space="0" w:color="000000"/>
        </w:pBdr>
        <w:tabs>
          <w:tab w:val="left" w:pos="707"/>
        </w:tabs>
        <w:spacing w:after="150"/>
        <w:rPr>
          <w:color w:val="000000"/>
          <w:sz w:val="28"/>
          <w:szCs w:val="28"/>
          <w:lang w:val="ru-RU"/>
        </w:rPr>
      </w:pPr>
      <w:r>
        <w:rPr>
          <w:color w:val="000000"/>
          <w:sz w:val="28"/>
          <w:szCs w:val="28"/>
          <w:lang w:val="ru-RU"/>
        </w:rPr>
        <w:t xml:space="preserve">проявлять положительное отношение и интерес к урокам математики; </w:t>
      </w:r>
    </w:p>
    <w:p w:rsidR="004B2A60" w:rsidRDefault="004B2A60" w:rsidP="004B2A60">
      <w:pPr>
        <w:pStyle w:val="a3"/>
        <w:widowControl/>
        <w:numPr>
          <w:ilvl w:val="0"/>
          <w:numId w:val="5"/>
        </w:numPr>
        <w:pBdr>
          <w:top w:val="none" w:sz="0" w:space="0" w:color="000000"/>
          <w:left w:val="none" w:sz="0" w:space="0" w:color="000000"/>
          <w:bottom w:val="none" w:sz="0" w:space="0" w:color="000000"/>
          <w:right w:val="none" w:sz="0" w:space="0" w:color="000000"/>
        </w:pBdr>
        <w:tabs>
          <w:tab w:val="left" w:pos="707"/>
        </w:tabs>
        <w:spacing w:after="150"/>
        <w:rPr>
          <w:b/>
          <w:bCs/>
          <w:color w:val="000000"/>
          <w:sz w:val="28"/>
          <w:szCs w:val="28"/>
          <w:lang w:val="ru-RU"/>
        </w:rPr>
      </w:pPr>
      <w:r>
        <w:rPr>
          <w:color w:val="000000"/>
          <w:sz w:val="28"/>
          <w:szCs w:val="28"/>
          <w:lang w:val="ru-RU"/>
        </w:rPr>
        <w:t>сопоставляют собственную оценку своей деятельности с оценкой товарищей, учителем.</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rPr>
          <w:b/>
          <w:bCs/>
          <w:color w:val="FF6600"/>
          <w:sz w:val="28"/>
          <w:szCs w:val="28"/>
          <w:lang w:val="ru-RU"/>
        </w:rPr>
      </w:pPr>
      <w:r>
        <w:rPr>
          <w:b/>
          <w:bCs/>
          <w:color w:val="000000"/>
          <w:sz w:val="28"/>
          <w:szCs w:val="28"/>
          <w:lang w:val="ru-RU"/>
        </w:rPr>
        <w:t>Формы работы:</w:t>
      </w:r>
      <w:r>
        <w:rPr>
          <w:color w:val="000000"/>
          <w:sz w:val="28"/>
          <w:szCs w:val="28"/>
          <w:lang w:val="ru-RU"/>
        </w:rPr>
        <w:t xml:space="preserve"> фронтальная, в парах, в группах, самостоятельная</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rPr>
          <w:b/>
          <w:bCs/>
          <w:color w:val="FF6600"/>
          <w:sz w:val="28"/>
          <w:szCs w:val="28"/>
          <w:lang w:val="ru-RU"/>
        </w:rPr>
      </w:pP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center"/>
        <w:rPr>
          <w:color w:val="000000"/>
          <w:sz w:val="28"/>
          <w:szCs w:val="28"/>
          <w:lang w:val="ru-RU"/>
        </w:rPr>
      </w:pPr>
      <w:r>
        <w:rPr>
          <w:b/>
          <w:bCs/>
          <w:color w:val="000000"/>
          <w:sz w:val="28"/>
          <w:szCs w:val="28"/>
          <w:lang w:val="ru-RU"/>
        </w:rPr>
        <w:t>План урока.</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both"/>
        <w:rPr>
          <w:color w:val="000000"/>
          <w:sz w:val="28"/>
          <w:szCs w:val="28"/>
          <w:lang w:val="ru-RU"/>
        </w:rPr>
      </w:pPr>
      <w:r>
        <w:rPr>
          <w:color w:val="000000"/>
          <w:sz w:val="28"/>
          <w:szCs w:val="28"/>
          <w:lang w:val="ru-RU"/>
        </w:rPr>
        <w:t>1. Организационный момент.</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both"/>
        <w:rPr>
          <w:color w:val="000000"/>
          <w:sz w:val="28"/>
          <w:szCs w:val="28"/>
          <w:lang w:val="ru-RU"/>
        </w:rPr>
      </w:pPr>
      <w:r>
        <w:rPr>
          <w:color w:val="000000"/>
          <w:sz w:val="28"/>
          <w:szCs w:val="28"/>
          <w:lang w:val="ru-RU"/>
        </w:rPr>
        <w:t xml:space="preserve">2. Мотивация учебной деятельности, переходящая в </w:t>
      </w:r>
      <w:proofErr w:type="gramStart"/>
      <w:r>
        <w:rPr>
          <w:color w:val="000000"/>
          <w:sz w:val="28"/>
          <w:szCs w:val="28"/>
          <w:lang w:val="ru-RU"/>
        </w:rPr>
        <w:t>учебное</w:t>
      </w:r>
      <w:proofErr w:type="gramEnd"/>
      <w:r>
        <w:rPr>
          <w:color w:val="000000"/>
          <w:sz w:val="28"/>
          <w:szCs w:val="28"/>
          <w:lang w:val="ru-RU"/>
        </w:rPr>
        <w:t xml:space="preserve"> </w:t>
      </w:r>
      <w:proofErr w:type="spellStart"/>
      <w:r>
        <w:rPr>
          <w:color w:val="000000"/>
          <w:sz w:val="28"/>
          <w:szCs w:val="28"/>
          <w:lang w:val="ru-RU"/>
        </w:rPr>
        <w:t>целеполагание</w:t>
      </w:r>
      <w:proofErr w:type="spellEnd"/>
      <w:r>
        <w:rPr>
          <w:color w:val="000000"/>
          <w:sz w:val="28"/>
          <w:szCs w:val="28"/>
          <w:lang w:val="ru-RU"/>
        </w:rPr>
        <w:t>.</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both"/>
        <w:rPr>
          <w:color w:val="000000"/>
          <w:sz w:val="28"/>
          <w:szCs w:val="28"/>
          <w:lang w:val="ru-RU"/>
        </w:rPr>
      </w:pPr>
      <w:r>
        <w:rPr>
          <w:color w:val="000000"/>
          <w:sz w:val="28"/>
          <w:szCs w:val="28"/>
          <w:lang w:val="ru-RU"/>
        </w:rPr>
        <w:t>3. Актуализация и фиксирование индивидуального затруднения в пробном действии.</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both"/>
        <w:rPr>
          <w:color w:val="000000"/>
          <w:sz w:val="28"/>
          <w:szCs w:val="28"/>
          <w:lang w:val="ru-RU"/>
        </w:rPr>
      </w:pPr>
      <w:r>
        <w:rPr>
          <w:color w:val="000000"/>
          <w:sz w:val="28"/>
          <w:szCs w:val="28"/>
          <w:lang w:val="ru-RU"/>
        </w:rPr>
        <w:t>4. Выявление места и причины затруднения.</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both"/>
        <w:rPr>
          <w:color w:val="000000"/>
          <w:sz w:val="28"/>
          <w:szCs w:val="28"/>
          <w:lang w:val="ru-RU"/>
        </w:rPr>
      </w:pPr>
      <w:r>
        <w:rPr>
          <w:color w:val="000000"/>
          <w:sz w:val="28"/>
          <w:szCs w:val="28"/>
          <w:lang w:val="ru-RU"/>
        </w:rPr>
        <w:t>5. Построение проекта выхода из затруднения.</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both"/>
        <w:rPr>
          <w:color w:val="000000"/>
          <w:sz w:val="28"/>
          <w:szCs w:val="28"/>
          <w:lang w:val="ru-RU"/>
        </w:rPr>
      </w:pPr>
      <w:r>
        <w:rPr>
          <w:color w:val="000000"/>
          <w:sz w:val="28"/>
          <w:szCs w:val="28"/>
          <w:lang w:val="ru-RU"/>
        </w:rPr>
        <w:t>6. Реализация построенного проекта.</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both"/>
        <w:rPr>
          <w:color w:val="000000"/>
          <w:sz w:val="28"/>
          <w:szCs w:val="28"/>
          <w:lang w:val="ru-RU"/>
        </w:rPr>
      </w:pPr>
      <w:r>
        <w:rPr>
          <w:color w:val="000000"/>
          <w:sz w:val="28"/>
          <w:szCs w:val="28"/>
          <w:lang w:val="ru-RU"/>
        </w:rPr>
        <w:t>7. Физкультминутка.</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both"/>
        <w:rPr>
          <w:color w:val="000000"/>
          <w:sz w:val="28"/>
          <w:szCs w:val="28"/>
          <w:lang w:val="ru-RU"/>
        </w:rPr>
      </w:pPr>
      <w:r>
        <w:rPr>
          <w:color w:val="000000"/>
          <w:sz w:val="28"/>
          <w:szCs w:val="28"/>
          <w:lang w:val="ru-RU"/>
        </w:rPr>
        <w:t>8. Первичное закрепление с проговариванием во внешней речи.</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both"/>
        <w:rPr>
          <w:color w:val="000000"/>
          <w:sz w:val="28"/>
          <w:szCs w:val="28"/>
          <w:lang w:val="ru-RU"/>
        </w:rPr>
      </w:pPr>
      <w:r>
        <w:rPr>
          <w:color w:val="000000"/>
          <w:sz w:val="28"/>
          <w:szCs w:val="28"/>
          <w:lang w:val="ru-RU"/>
        </w:rPr>
        <w:t>9. Самостоятельная работа с самопроверкой по эталону.</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both"/>
        <w:rPr>
          <w:color w:val="000000"/>
          <w:sz w:val="28"/>
          <w:szCs w:val="28"/>
          <w:lang w:val="ru-RU"/>
        </w:rPr>
      </w:pPr>
      <w:r>
        <w:rPr>
          <w:color w:val="000000"/>
          <w:sz w:val="28"/>
          <w:szCs w:val="28"/>
          <w:lang w:val="ru-RU"/>
        </w:rPr>
        <w:lastRenderedPageBreak/>
        <w:t>10. Включение в систему знаний и повторение.</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both"/>
        <w:rPr>
          <w:color w:val="000000"/>
          <w:sz w:val="28"/>
          <w:szCs w:val="28"/>
          <w:lang w:val="ru-RU"/>
        </w:rPr>
      </w:pPr>
      <w:r>
        <w:rPr>
          <w:color w:val="000000"/>
          <w:sz w:val="28"/>
          <w:szCs w:val="28"/>
          <w:lang w:val="ru-RU"/>
        </w:rPr>
        <w:t>11. Рефлексия учебной деятельности.</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both"/>
        <w:rPr>
          <w:color w:val="000000"/>
          <w:sz w:val="28"/>
          <w:szCs w:val="28"/>
          <w:lang w:val="ru-RU"/>
        </w:rPr>
      </w:pPr>
      <w:r>
        <w:rPr>
          <w:color w:val="000000"/>
          <w:sz w:val="28"/>
          <w:szCs w:val="28"/>
          <w:lang w:val="ru-RU"/>
        </w:rPr>
        <w:t>12. Домашнее задание.</w:t>
      </w:r>
    </w:p>
    <w:p w:rsidR="004B2A60" w:rsidRDefault="004B2A60" w:rsidP="004B2A60">
      <w:pPr>
        <w:pStyle w:val="a3"/>
        <w:widowControl/>
        <w:pBdr>
          <w:top w:val="none" w:sz="0" w:space="0" w:color="000000"/>
          <w:left w:val="none" w:sz="0" w:space="0" w:color="000000"/>
          <w:bottom w:val="none" w:sz="0" w:space="0" w:color="000000"/>
          <w:right w:val="none" w:sz="0" w:space="0" w:color="000000"/>
        </w:pBdr>
        <w:spacing w:after="150"/>
        <w:jc w:val="both"/>
        <w:rPr>
          <w:color w:val="000000"/>
          <w:sz w:val="28"/>
          <w:szCs w:val="28"/>
          <w:lang w:val="ru-RU"/>
        </w:rPr>
      </w:pPr>
    </w:p>
    <w:p w:rsidR="004B2A60" w:rsidRDefault="004B2A60" w:rsidP="004B2A60">
      <w:pPr>
        <w:pStyle w:val="a3"/>
        <w:widowControl/>
        <w:tabs>
          <w:tab w:val="left" w:pos="7590"/>
        </w:tabs>
        <w:spacing w:after="150"/>
        <w:ind w:right="567"/>
        <w:jc w:val="center"/>
        <w:rPr>
          <w:b/>
          <w:bCs/>
          <w:sz w:val="28"/>
          <w:szCs w:val="28"/>
        </w:rPr>
      </w:pPr>
      <w:r>
        <w:rPr>
          <w:b/>
          <w:bCs/>
          <w:color w:val="000000"/>
          <w:sz w:val="28"/>
          <w:szCs w:val="28"/>
          <w:lang w:val="ru-RU"/>
        </w:rPr>
        <w:t>Содержание этапов урока</w:t>
      </w:r>
    </w:p>
    <w:p w:rsidR="004B2A60" w:rsidRDefault="004B2A60" w:rsidP="004B2A60">
      <w:pPr>
        <w:pStyle w:val="a3"/>
        <w:widowControl/>
        <w:spacing w:after="150"/>
        <w:rPr>
          <w:b/>
          <w:bCs/>
          <w:sz w:val="28"/>
          <w:szCs w:val="28"/>
        </w:rPr>
      </w:pPr>
    </w:p>
    <w:p w:rsidR="004B2A60" w:rsidRDefault="004B2A60" w:rsidP="004B2A60">
      <w:pPr>
        <w:pStyle w:val="a3"/>
        <w:widowControl/>
        <w:spacing w:after="150"/>
        <w:rPr>
          <w:b/>
          <w:bCs/>
          <w:sz w:val="28"/>
          <w:szCs w:val="28"/>
        </w:rPr>
      </w:pPr>
    </w:p>
    <w:tbl>
      <w:tblPr>
        <w:tblW w:w="0" w:type="auto"/>
        <w:tblInd w:w="354" w:type="dxa"/>
        <w:tblLayout w:type="fixed"/>
        <w:tblCellMar>
          <w:top w:w="28" w:type="dxa"/>
          <w:left w:w="115" w:type="dxa"/>
          <w:bottom w:w="28" w:type="dxa"/>
          <w:right w:w="115" w:type="dxa"/>
        </w:tblCellMar>
        <w:tblLook w:val="0000"/>
      </w:tblPr>
      <w:tblGrid>
        <w:gridCol w:w="2040"/>
        <w:gridCol w:w="4875"/>
        <w:gridCol w:w="3405"/>
        <w:gridCol w:w="2490"/>
        <w:gridCol w:w="2537"/>
      </w:tblGrid>
      <w:tr w:rsidR="004B2A60" w:rsidTr="005C4A60">
        <w:tc>
          <w:tcPr>
            <w:tcW w:w="204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center"/>
            </w:pPr>
            <w:r>
              <w:rPr>
                <w:b/>
                <w:color w:val="000000"/>
                <w:sz w:val="28"/>
                <w:szCs w:val="28"/>
              </w:rPr>
              <w:t>Этапы урока</w:t>
            </w:r>
          </w:p>
        </w:tc>
        <w:tc>
          <w:tcPr>
            <w:tcW w:w="487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center"/>
            </w:pPr>
            <w:r>
              <w:rPr>
                <w:b/>
                <w:color w:val="000000"/>
                <w:sz w:val="28"/>
                <w:szCs w:val="28"/>
              </w:rPr>
              <w:t>Содержание учебного материала</w:t>
            </w:r>
          </w:p>
        </w:tc>
        <w:tc>
          <w:tcPr>
            <w:tcW w:w="340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center"/>
            </w:pPr>
            <w:r>
              <w:rPr>
                <w:b/>
                <w:color w:val="000000"/>
                <w:sz w:val="28"/>
                <w:szCs w:val="28"/>
              </w:rPr>
              <w:t>Деятельность учителя</w:t>
            </w:r>
          </w:p>
        </w:tc>
        <w:tc>
          <w:tcPr>
            <w:tcW w:w="249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center"/>
              <w:rPr>
                <w:b/>
                <w:color w:val="000000"/>
                <w:sz w:val="28"/>
                <w:szCs w:val="28"/>
              </w:rPr>
            </w:pPr>
            <w:r>
              <w:rPr>
                <w:b/>
                <w:color w:val="000000"/>
                <w:sz w:val="28"/>
                <w:szCs w:val="28"/>
              </w:rPr>
              <w:t>Деятельность</w:t>
            </w:r>
          </w:p>
          <w:p w:rsidR="004B2A60" w:rsidRDefault="004B2A60" w:rsidP="005C4A60">
            <w:pPr>
              <w:pStyle w:val="a5"/>
              <w:spacing w:after="150"/>
              <w:jc w:val="center"/>
            </w:pPr>
            <w:r>
              <w:rPr>
                <w:b/>
                <w:color w:val="000000"/>
                <w:sz w:val="28"/>
                <w:szCs w:val="28"/>
              </w:rPr>
              <w:t>учащихся</w:t>
            </w:r>
          </w:p>
        </w:tc>
        <w:tc>
          <w:tcPr>
            <w:tcW w:w="2537" w:type="dxa"/>
            <w:tcBorders>
              <w:top w:val="single" w:sz="1" w:space="0" w:color="00000A"/>
              <w:left w:val="single" w:sz="1" w:space="0" w:color="00000A"/>
              <w:bottom w:val="single" w:sz="1" w:space="0" w:color="00000A"/>
              <w:right w:val="single" w:sz="1" w:space="0" w:color="00000A"/>
            </w:tcBorders>
            <w:shd w:val="clear" w:color="auto" w:fill="auto"/>
          </w:tcPr>
          <w:p w:rsidR="004B2A60" w:rsidRDefault="004B2A60" w:rsidP="005C4A60">
            <w:pPr>
              <w:pStyle w:val="a5"/>
              <w:spacing w:after="150"/>
              <w:jc w:val="center"/>
            </w:pPr>
            <w:r>
              <w:rPr>
                <w:b/>
                <w:color w:val="000000"/>
                <w:sz w:val="28"/>
                <w:szCs w:val="28"/>
                <w:lang w:val="ru-RU"/>
              </w:rPr>
              <w:t>УУД</w:t>
            </w:r>
          </w:p>
        </w:tc>
      </w:tr>
      <w:tr w:rsidR="004B2A60" w:rsidTr="005C4A60">
        <w:tc>
          <w:tcPr>
            <w:tcW w:w="204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t>I. Организационный</w:t>
            </w:r>
          </w:p>
        </w:tc>
        <w:tc>
          <w:tcPr>
            <w:tcW w:w="487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color w:val="000000"/>
                <w:sz w:val="28"/>
                <w:szCs w:val="28"/>
                <w:lang w:val="ru-RU"/>
              </w:rPr>
            </w:pPr>
            <w:r>
              <w:rPr>
                <w:color w:val="000000"/>
                <w:sz w:val="28"/>
                <w:szCs w:val="28"/>
              </w:rPr>
              <w:t xml:space="preserve">- </w:t>
            </w:r>
            <w:r>
              <w:rPr>
                <w:color w:val="000000"/>
                <w:sz w:val="28"/>
                <w:szCs w:val="28"/>
                <w:lang w:val="ru-RU"/>
              </w:rPr>
              <w:t>Здравствуйте, ребята!</w:t>
            </w:r>
          </w:p>
          <w:p w:rsidR="004B2A60" w:rsidRDefault="004B2A60" w:rsidP="005C4A60">
            <w:pPr>
              <w:pStyle w:val="a5"/>
              <w:spacing w:after="150"/>
              <w:jc w:val="both"/>
              <w:rPr>
                <w:color w:val="000000"/>
                <w:sz w:val="28"/>
                <w:szCs w:val="28"/>
              </w:rPr>
            </w:pPr>
            <w:r>
              <w:rPr>
                <w:color w:val="000000"/>
                <w:sz w:val="28"/>
                <w:szCs w:val="28"/>
                <w:lang w:val="ru-RU"/>
              </w:rPr>
              <w:t>- Сегодня к нам на урок пришли гости. Давайте поприветствуем их</w:t>
            </w:r>
            <w:r>
              <w:rPr>
                <w:color w:val="000000"/>
                <w:sz w:val="28"/>
                <w:szCs w:val="28"/>
              </w:rPr>
              <w:t xml:space="preserve">. </w:t>
            </w:r>
          </w:p>
          <w:p w:rsidR="004B2A60" w:rsidRDefault="004B2A60" w:rsidP="005C4A60">
            <w:pPr>
              <w:pStyle w:val="a5"/>
              <w:spacing w:after="150"/>
              <w:jc w:val="both"/>
              <w:rPr>
                <w:rFonts w:eastAsia="Times New Roman"/>
                <w:color w:val="000000"/>
                <w:sz w:val="28"/>
                <w:szCs w:val="28"/>
              </w:rPr>
            </w:pPr>
            <w:r>
              <w:rPr>
                <w:color w:val="000000"/>
                <w:sz w:val="28"/>
                <w:szCs w:val="28"/>
              </w:rPr>
              <w:t>Настрой на работу.(</w:t>
            </w:r>
            <w:r>
              <w:rPr>
                <w:b/>
                <w:color w:val="000000"/>
                <w:sz w:val="28"/>
                <w:szCs w:val="28"/>
              </w:rPr>
              <w:t>слайд 1</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 xml:space="preserve">Каким бы вы хотели видеть </w:t>
            </w:r>
            <w:r>
              <w:rPr>
                <w:color w:val="000000"/>
                <w:sz w:val="28"/>
                <w:szCs w:val="28"/>
                <w:lang w:val="ru-RU"/>
              </w:rPr>
              <w:t xml:space="preserve">этот </w:t>
            </w:r>
            <w:r>
              <w:rPr>
                <w:color w:val="000000"/>
                <w:sz w:val="28"/>
                <w:szCs w:val="28"/>
              </w:rPr>
              <w:t>урок (</w:t>
            </w:r>
            <w:r>
              <w:rPr>
                <w:color w:val="000000"/>
                <w:sz w:val="28"/>
                <w:szCs w:val="28"/>
                <w:lang w:val="ru-RU"/>
              </w:rPr>
              <w:t>ребята предлагают свои варианты</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rFonts w:eastAsia="Times New Roman"/>
                <w:color w:val="000000"/>
                <w:sz w:val="28"/>
                <w:szCs w:val="28"/>
                <w:lang w:val="ru-RU"/>
              </w:rPr>
              <w:t>Ч</w:t>
            </w:r>
            <w:r>
              <w:rPr>
                <w:color w:val="000000"/>
                <w:sz w:val="28"/>
                <w:szCs w:val="28"/>
                <w:lang w:val="ru-RU"/>
              </w:rPr>
              <w:t xml:space="preserve">то </w:t>
            </w:r>
            <w:r>
              <w:rPr>
                <w:color w:val="000000"/>
                <w:sz w:val="28"/>
                <w:szCs w:val="28"/>
              </w:rPr>
              <w:t>для этого нужно… (</w:t>
            </w:r>
            <w:r>
              <w:rPr>
                <w:i/>
                <w:color w:val="000000"/>
                <w:sz w:val="28"/>
                <w:szCs w:val="28"/>
              </w:rPr>
              <w:t>быть внимательными, собранными, активными, работоспособными</w:t>
            </w:r>
            <w:r>
              <w:rPr>
                <w:color w:val="000000"/>
                <w:sz w:val="28"/>
                <w:szCs w:val="28"/>
              </w:rPr>
              <w:t>).</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Прочитайте слова: «</w:t>
            </w:r>
            <w:r>
              <w:rPr>
                <w:b/>
                <w:bCs/>
                <w:color w:val="000000"/>
                <w:sz w:val="28"/>
                <w:szCs w:val="28"/>
                <w:u w:val="single"/>
              </w:rPr>
              <w:t>С малой удачи начинается большой успех</w:t>
            </w:r>
            <w:r>
              <w:rPr>
                <w:color w:val="000000"/>
                <w:sz w:val="28"/>
                <w:szCs w:val="28"/>
              </w:rPr>
              <w:t xml:space="preserve">». </w:t>
            </w:r>
          </w:p>
          <w:p w:rsidR="004B2A60" w:rsidRDefault="004B2A60" w:rsidP="005C4A60">
            <w:pPr>
              <w:pStyle w:val="a5"/>
              <w:spacing w:after="150"/>
              <w:jc w:val="both"/>
              <w:rPr>
                <w:rFonts w:eastAsia="Times New Roman"/>
                <w:color w:val="000000"/>
                <w:sz w:val="28"/>
                <w:szCs w:val="28"/>
              </w:rPr>
            </w:pPr>
            <w:r>
              <w:rPr>
                <w:color w:val="000000"/>
                <w:sz w:val="28"/>
                <w:szCs w:val="28"/>
              </w:rPr>
              <w:t xml:space="preserve">- Как вы их понимаете? </w:t>
            </w:r>
            <w:r>
              <w:rPr>
                <w:color w:val="000000"/>
                <w:sz w:val="28"/>
                <w:szCs w:val="28"/>
              </w:rPr>
              <w:lastRenderedPageBreak/>
              <w:t>(</w:t>
            </w:r>
            <w:r>
              <w:rPr>
                <w:color w:val="000000"/>
                <w:sz w:val="28"/>
                <w:szCs w:val="28"/>
                <w:lang w:val="ru-RU"/>
              </w:rPr>
              <w:t>предположения детей</w:t>
            </w:r>
            <w:r>
              <w:rPr>
                <w:color w:val="000000"/>
                <w:sz w:val="28"/>
                <w:szCs w:val="28"/>
              </w:rPr>
              <w:t>) (</w:t>
            </w:r>
            <w:r>
              <w:rPr>
                <w:b/>
                <w:color w:val="000000"/>
                <w:sz w:val="28"/>
                <w:szCs w:val="28"/>
              </w:rPr>
              <w:t>слайд 2</w:t>
            </w:r>
            <w:r>
              <w:rPr>
                <w:color w:val="000000"/>
                <w:sz w:val="28"/>
                <w:szCs w:val="28"/>
              </w:rPr>
              <w:t>)</w:t>
            </w:r>
          </w:p>
          <w:p w:rsidR="004B2A60" w:rsidRDefault="004B2A60" w:rsidP="005C4A60">
            <w:pPr>
              <w:pStyle w:val="a5"/>
              <w:spacing w:after="150"/>
              <w:jc w:val="both"/>
            </w:pPr>
            <w:r>
              <w:rPr>
                <w:rFonts w:eastAsia="Times New Roman"/>
                <w:color w:val="000000"/>
                <w:sz w:val="28"/>
                <w:szCs w:val="28"/>
              </w:rPr>
              <w:t xml:space="preserve">– </w:t>
            </w:r>
            <w:r>
              <w:rPr>
                <w:color w:val="000000"/>
                <w:sz w:val="28"/>
                <w:szCs w:val="28"/>
              </w:rPr>
              <w:t>Я желаю вам удачи в достижении большого успеха!</w:t>
            </w:r>
          </w:p>
        </w:tc>
        <w:tc>
          <w:tcPr>
            <w:tcW w:w="340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lastRenderedPageBreak/>
              <w:t>Создает эмоциональный настрой на работу.</w:t>
            </w:r>
          </w:p>
        </w:tc>
        <w:tc>
          <w:tcPr>
            <w:tcW w:w="249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t xml:space="preserve">Проявление позитивного отношения к учебному процессу. Высказывают свое мнение, </w:t>
            </w:r>
            <w:r>
              <w:rPr>
                <w:color w:val="000000"/>
                <w:sz w:val="28"/>
                <w:szCs w:val="28"/>
                <w:lang w:val="ru-RU"/>
              </w:rPr>
              <w:t>предположения</w:t>
            </w:r>
          </w:p>
        </w:tc>
        <w:tc>
          <w:tcPr>
            <w:tcW w:w="2537" w:type="dxa"/>
            <w:tcBorders>
              <w:top w:val="single" w:sz="1" w:space="0" w:color="00000A"/>
              <w:left w:val="single" w:sz="1" w:space="0" w:color="00000A"/>
              <w:bottom w:val="single" w:sz="1" w:space="0" w:color="00000A"/>
              <w:right w:val="single" w:sz="1" w:space="0" w:color="00000A"/>
            </w:tcBorders>
            <w:shd w:val="clear" w:color="auto" w:fill="auto"/>
          </w:tcPr>
          <w:p w:rsidR="004B2A60" w:rsidRDefault="004B2A60" w:rsidP="005C4A60">
            <w:pPr>
              <w:pStyle w:val="a5"/>
              <w:spacing w:after="150"/>
              <w:jc w:val="both"/>
              <w:rPr>
                <w:color w:val="000000"/>
                <w:sz w:val="28"/>
                <w:szCs w:val="28"/>
                <w:lang w:val="ru-RU"/>
              </w:rPr>
            </w:pPr>
            <w:r>
              <w:rPr>
                <w:b/>
                <w:bCs/>
                <w:color w:val="000000"/>
                <w:sz w:val="28"/>
                <w:szCs w:val="28"/>
                <w:lang w:val="ru-RU"/>
              </w:rPr>
              <w:t>Личностные:</w:t>
            </w:r>
          </w:p>
          <w:p w:rsidR="004B2A60" w:rsidRDefault="004B2A60" w:rsidP="005C4A60">
            <w:pPr>
              <w:pStyle w:val="a5"/>
              <w:spacing w:after="150"/>
              <w:jc w:val="both"/>
              <w:rPr>
                <w:b/>
                <w:bCs/>
                <w:color w:val="000000"/>
                <w:sz w:val="28"/>
                <w:szCs w:val="28"/>
                <w:lang w:val="ru-RU"/>
              </w:rPr>
            </w:pPr>
            <w:r>
              <w:rPr>
                <w:color w:val="000000"/>
                <w:sz w:val="28"/>
                <w:szCs w:val="28"/>
                <w:lang w:val="ru-RU"/>
              </w:rPr>
              <w:t>формирование учебной мотивации к обучению</w:t>
            </w:r>
          </w:p>
          <w:p w:rsidR="004B2A60" w:rsidRDefault="004B2A60" w:rsidP="005C4A60">
            <w:pPr>
              <w:pStyle w:val="a5"/>
              <w:spacing w:after="150"/>
              <w:jc w:val="both"/>
            </w:pPr>
            <w:proofErr w:type="gramStart"/>
            <w:r>
              <w:rPr>
                <w:b/>
                <w:bCs/>
                <w:color w:val="000000"/>
                <w:sz w:val="28"/>
                <w:szCs w:val="28"/>
                <w:lang w:val="ru-RU"/>
              </w:rPr>
              <w:t>Коммуникативные</w:t>
            </w:r>
            <w:proofErr w:type="gramEnd"/>
            <w:r>
              <w:rPr>
                <w:b/>
                <w:bCs/>
                <w:color w:val="000000"/>
                <w:sz w:val="28"/>
                <w:szCs w:val="28"/>
                <w:lang w:val="ru-RU"/>
              </w:rPr>
              <w:t>:</w:t>
            </w:r>
            <w:r>
              <w:rPr>
                <w:color w:val="000000"/>
                <w:sz w:val="28"/>
                <w:szCs w:val="28"/>
                <w:lang w:val="ru-RU"/>
              </w:rPr>
              <w:t xml:space="preserve"> доносить свою позицию до других, высказывать свое мнение</w:t>
            </w:r>
          </w:p>
        </w:tc>
      </w:tr>
      <w:tr w:rsidR="004B2A60" w:rsidTr="005C4A60">
        <w:tc>
          <w:tcPr>
            <w:tcW w:w="204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color w:val="000000"/>
                <w:sz w:val="28"/>
                <w:szCs w:val="28"/>
              </w:rPr>
            </w:pPr>
            <w:r>
              <w:rPr>
                <w:color w:val="000000"/>
                <w:sz w:val="28"/>
                <w:szCs w:val="28"/>
              </w:rPr>
              <w:lastRenderedPageBreak/>
              <w:t>Мотивация учебной деятельности.</w:t>
            </w:r>
          </w:p>
          <w:p w:rsidR="004B2A60" w:rsidRDefault="004B2A60" w:rsidP="005C4A60">
            <w:pPr>
              <w:pStyle w:val="a5"/>
              <w:spacing w:after="150"/>
              <w:jc w:val="both"/>
            </w:pPr>
            <w:r>
              <w:rPr>
                <w:color w:val="000000"/>
                <w:sz w:val="28"/>
                <w:szCs w:val="28"/>
              </w:rPr>
              <w:t>Учебное целеполагание</w:t>
            </w:r>
          </w:p>
        </w:tc>
        <w:tc>
          <w:tcPr>
            <w:tcW w:w="487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rFonts w:eastAsia="Times New Roman"/>
                <w:color w:val="000000"/>
                <w:sz w:val="28"/>
                <w:szCs w:val="28"/>
                <w:lang w:val="ru-RU"/>
              </w:rPr>
              <w:t xml:space="preserve">Ребята, </w:t>
            </w:r>
            <w:proofErr w:type="spellStart"/>
            <w:r>
              <w:rPr>
                <w:rFonts w:eastAsia="Times New Roman"/>
                <w:color w:val="000000"/>
                <w:sz w:val="28"/>
                <w:szCs w:val="28"/>
                <w:lang w:val="ru-RU"/>
              </w:rPr>
              <w:t>д</w:t>
            </w:r>
            <w:proofErr w:type="spellEnd"/>
            <w:r>
              <w:rPr>
                <w:color w:val="000000"/>
                <w:sz w:val="28"/>
                <w:szCs w:val="28"/>
              </w:rPr>
              <w:t>авайте вспомним, какой раздел мы изучаем? (</w:t>
            </w:r>
            <w:r>
              <w:rPr>
                <w:i/>
                <w:color w:val="000000"/>
                <w:sz w:val="28"/>
                <w:szCs w:val="28"/>
              </w:rPr>
              <w:t>Измерение величин</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Что мы  знаем о величинах? (</w:t>
            </w:r>
            <w:r>
              <w:rPr>
                <w:i/>
                <w:color w:val="000000"/>
                <w:sz w:val="28"/>
                <w:szCs w:val="28"/>
              </w:rPr>
              <w:t>что такое величина, виды, единицы измерения, перевод единиц длины, вычислять длину</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Как думаете, это все, что нужно знать о величинах? (</w:t>
            </w:r>
            <w:r>
              <w:rPr>
                <w:i/>
                <w:color w:val="000000"/>
                <w:sz w:val="28"/>
                <w:szCs w:val="28"/>
              </w:rPr>
              <w:t>Нет</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Какая задача перед нами стоит? (</w:t>
            </w:r>
            <w:r>
              <w:rPr>
                <w:i/>
                <w:color w:val="000000"/>
                <w:sz w:val="28"/>
                <w:szCs w:val="28"/>
              </w:rPr>
              <w:t>узнать что-то новое о величинах)</w:t>
            </w:r>
          </w:p>
          <w:p w:rsidR="004B2A60" w:rsidRDefault="004B2A60" w:rsidP="005C4A60">
            <w:pPr>
              <w:pStyle w:val="a5"/>
              <w:spacing w:after="150"/>
              <w:jc w:val="both"/>
            </w:pPr>
            <w:r>
              <w:rPr>
                <w:rFonts w:eastAsia="Times New Roman"/>
                <w:color w:val="000000"/>
                <w:sz w:val="28"/>
                <w:szCs w:val="28"/>
              </w:rPr>
              <w:t xml:space="preserve">– </w:t>
            </w:r>
            <w:r>
              <w:rPr>
                <w:color w:val="000000"/>
                <w:sz w:val="28"/>
                <w:szCs w:val="28"/>
              </w:rPr>
              <w:t>А о чем пойдет речь, вы узнаете, послушав математическую сказку.</w:t>
            </w:r>
          </w:p>
        </w:tc>
        <w:tc>
          <w:tcPr>
            <w:tcW w:w="340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color w:val="000000"/>
                <w:sz w:val="28"/>
                <w:szCs w:val="28"/>
              </w:rPr>
            </w:pPr>
            <w:r>
              <w:rPr>
                <w:color w:val="000000"/>
                <w:sz w:val="28"/>
                <w:szCs w:val="28"/>
              </w:rPr>
              <w:t>Мотивирует учащихся к изучению новой темы.</w:t>
            </w:r>
          </w:p>
          <w:p w:rsidR="004B2A60" w:rsidRDefault="004B2A60" w:rsidP="005C4A60">
            <w:pPr>
              <w:pStyle w:val="a5"/>
              <w:spacing w:after="150"/>
              <w:jc w:val="both"/>
            </w:pPr>
            <w:r>
              <w:rPr>
                <w:color w:val="000000"/>
                <w:sz w:val="28"/>
                <w:szCs w:val="28"/>
              </w:rPr>
              <w:t>Обращается к опыту учащихся, связанному с темой урока; создаёт условия для открытия нового знания.</w:t>
            </w:r>
          </w:p>
        </w:tc>
        <w:tc>
          <w:tcPr>
            <w:tcW w:w="249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t>Дети определяют границы своего знания/ незнания.</w:t>
            </w:r>
          </w:p>
        </w:tc>
        <w:tc>
          <w:tcPr>
            <w:tcW w:w="2537" w:type="dxa"/>
            <w:tcBorders>
              <w:top w:val="single" w:sz="1" w:space="0" w:color="00000A"/>
              <w:left w:val="single" w:sz="1" w:space="0" w:color="00000A"/>
              <w:bottom w:val="single" w:sz="1" w:space="0" w:color="00000A"/>
              <w:right w:val="single" w:sz="1" w:space="0" w:color="00000A"/>
            </w:tcBorders>
            <w:shd w:val="clear" w:color="auto" w:fill="auto"/>
          </w:tcPr>
          <w:p w:rsidR="004B2A60" w:rsidRDefault="004B2A60" w:rsidP="005C4A60">
            <w:pPr>
              <w:pStyle w:val="a5"/>
              <w:spacing w:after="150"/>
              <w:jc w:val="both"/>
              <w:rPr>
                <w:b/>
                <w:bCs/>
                <w:color w:val="000000"/>
                <w:sz w:val="28"/>
                <w:szCs w:val="28"/>
                <w:lang w:val="ru-RU"/>
              </w:rPr>
            </w:pPr>
            <w:proofErr w:type="gramStart"/>
            <w:r>
              <w:rPr>
                <w:b/>
                <w:bCs/>
                <w:color w:val="000000"/>
                <w:sz w:val="28"/>
                <w:szCs w:val="28"/>
                <w:lang w:val="ru-RU"/>
              </w:rPr>
              <w:t>Регулятивные:</w:t>
            </w:r>
            <w:r>
              <w:rPr>
                <w:color w:val="000000"/>
                <w:sz w:val="28"/>
                <w:szCs w:val="28"/>
                <w:lang w:val="ru-RU"/>
              </w:rPr>
              <w:t xml:space="preserve"> после предварительного обсуждения самостоятельно формулировать тему и цель урока.</w:t>
            </w:r>
            <w:proofErr w:type="gramEnd"/>
          </w:p>
          <w:p w:rsidR="004B2A60" w:rsidRDefault="004B2A60" w:rsidP="005C4A60">
            <w:pPr>
              <w:pStyle w:val="a5"/>
              <w:spacing w:after="150"/>
              <w:jc w:val="both"/>
              <w:rPr>
                <w:color w:val="000000"/>
                <w:sz w:val="28"/>
                <w:szCs w:val="28"/>
                <w:lang w:val="ru-RU"/>
              </w:rPr>
            </w:pPr>
            <w:r>
              <w:rPr>
                <w:b/>
                <w:bCs/>
                <w:color w:val="000000"/>
                <w:sz w:val="28"/>
                <w:szCs w:val="28"/>
                <w:lang w:val="ru-RU"/>
              </w:rPr>
              <w:t>Познавательные:</w:t>
            </w:r>
          </w:p>
          <w:p w:rsidR="004B2A60" w:rsidRDefault="004B2A60" w:rsidP="005C4A60">
            <w:pPr>
              <w:pStyle w:val="a5"/>
              <w:spacing w:after="150"/>
              <w:jc w:val="both"/>
            </w:pPr>
            <w:r>
              <w:rPr>
                <w:color w:val="000000"/>
                <w:sz w:val="28"/>
                <w:szCs w:val="28"/>
                <w:lang w:val="ru-RU"/>
              </w:rPr>
              <w:t>ориентироваться в своей системе знаний; извлекать информацию, представленную в разных формах.</w:t>
            </w:r>
          </w:p>
        </w:tc>
      </w:tr>
      <w:tr w:rsidR="004B2A60" w:rsidTr="005C4A60">
        <w:tc>
          <w:tcPr>
            <w:tcW w:w="204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sz w:val="28"/>
                <w:szCs w:val="28"/>
              </w:rPr>
            </w:pPr>
            <w:r>
              <w:rPr>
                <w:color w:val="000000"/>
                <w:sz w:val="28"/>
                <w:szCs w:val="28"/>
              </w:rPr>
              <w:t>II. Актуализация и фиксирова-ние индивиду-ального затру-днения в проб-ном действии.</w:t>
            </w:r>
          </w:p>
          <w:p w:rsidR="004B2A60" w:rsidRDefault="004B2A60" w:rsidP="005C4A60">
            <w:pPr>
              <w:pStyle w:val="a5"/>
              <w:spacing w:after="150"/>
              <w:jc w:val="both"/>
              <w:rPr>
                <w:sz w:val="28"/>
                <w:szCs w:val="28"/>
              </w:rPr>
            </w:pPr>
          </w:p>
        </w:tc>
        <w:tc>
          <w:tcPr>
            <w:tcW w:w="487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rFonts w:eastAsia="Times New Roman"/>
                <w:color w:val="000000"/>
                <w:sz w:val="28"/>
                <w:szCs w:val="28"/>
              </w:rPr>
            </w:pPr>
            <w:r>
              <w:rPr>
                <w:color w:val="000000"/>
                <w:sz w:val="28"/>
                <w:szCs w:val="28"/>
              </w:rPr>
              <w:t xml:space="preserve">Жила на свете важная фигура. Важность её признавалась всеми людьми, так как при изготовлении многих вещей форма этой фигуры служила образцом. Кого бы ни встретила она на своём пути, всем хвалилась: «Посмотрите, какой у меня красивый вид: диагонали равны, все углы прямые, противоположные стороны равны, Красивее меня нет </w:t>
            </w:r>
            <w:r>
              <w:rPr>
                <w:color w:val="000000"/>
                <w:sz w:val="28"/>
                <w:szCs w:val="28"/>
              </w:rPr>
              <w:lastRenderedPageBreak/>
              <w:t>фигуры на свете!» «Как же тебя зовут?», – спрашивали её. «А зовут меня просто….».</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rFonts w:eastAsia="Times New Roman"/>
                <w:color w:val="000000"/>
                <w:sz w:val="28"/>
                <w:szCs w:val="28"/>
                <w:lang w:val="ru-RU"/>
              </w:rPr>
              <w:t>Как вы думаете</w:t>
            </w:r>
            <w:r>
              <w:rPr>
                <w:color w:val="000000"/>
                <w:sz w:val="28"/>
                <w:szCs w:val="28"/>
              </w:rPr>
              <w:t>, как звали фигуру? (</w:t>
            </w:r>
            <w:r>
              <w:rPr>
                <w:i/>
                <w:color w:val="000000"/>
                <w:sz w:val="28"/>
                <w:szCs w:val="28"/>
              </w:rPr>
              <w:t>прямоугольник)</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rFonts w:eastAsia="Times New Roman"/>
                <w:color w:val="000000"/>
                <w:sz w:val="28"/>
                <w:szCs w:val="28"/>
                <w:lang w:val="ru-RU"/>
              </w:rPr>
              <w:t>К</w:t>
            </w:r>
            <w:r>
              <w:rPr>
                <w:color w:val="000000"/>
                <w:sz w:val="28"/>
                <w:szCs w:val="28"/>
              </w:rPr>
              <w:t xml:space="preserve">ак вы </w:t>
            </w:r>
            <w:r>
              <w:rPr>
                <w:color w:val="000000"/>
                <w:sz w:val="28"/>
                <w:szCs w:val="28"/>
                <w:lang w:val="ru-RU"/>
              </w:rPr>
              <w:t>поняли, что</w:t>
            </w:r>
            <w:r>
              <w:rPr>
                <w:color w:val="000000"/>
                <w:sz w:val="28"/>
                <w:szCs w:val="28"/>
              </w:rPr>
              <w:t xml:space="preserve"> это прямоугольник? (</w:t>
            </w:r>
            <w:r>
              <w:rPr>
                <w:i/>
                <w:color w:val="000000"/>
                <w:sz w:val="28"/>
                <w:szCs w:val="28"/>
              </w:rPr>
              <w:t>по его свойствам)</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Слушайте продолжение. (</w:t>
            </w:r>
            <w:r>
              <w:rPr>
                <w:b/>
                <w:color w:val="000000"/>
                <w:sz w:val="28"/>
                <w:szCs w:val="28"/>
              </w:rPr>
              <w:t>слайд 3</w:t>
            </w:r>
            <w:r>
              <w:rPr>
                <w:color w:val="000000"/>
                <w:sz w:val="28"/>
                <w:szCs w:val="28"/>
              </w:rPr>
              <w:t>)</w:t>
            </w:r>
          </w:p>
          <w:p w:rsidR="004B2A60" w:rsidRDefault="004B2A60" w:rsidP="005C4A60">
            <w:pPr>
              <w:pStyle w:val="a5"/>
              <w:spacing w:after="150"/>
              <w:jc w:val="both"/>
              <w:rPr>
                <w:rFonts w:eastAsia="Times New Roman"/>
                <w:color w:val="000000"/>
                <w:sz w:val="28"/>
                <w:szCs w:val="28"/>
              </w:rPr>
            </w:pPr>
            <w:r>
              <w:rPr>
                <w:color w:val="000000"/>
                <w:sz w:val="28"/>
                <w:szCs w:val="28"/>
              </w:rPr>
              <w:t xml:space="preserve"> </w:t>
            </w:r>
            <w:r>
              <w:rPr>
                <w:color w:val="000000"/>
                <w:sz w:val="28"/>
                <w:szCs w:val="28"/>
                <w:lang w:val="ru-RU"/>
              </w:rPr>
              <w:t>О</w:t>
            </w:r>
            <w:r>
              <w:rPr>
                <w:color w:val="000000"/>
                <w:sz w:val="28"/>
                <w:szCs w:val="28"/>
              </w:rPr>
              <w:t>днажды красавец прямоугольник повстречал  брата. Затеяли фигуры спор – кто из них больше. Решили прямоугольники измерить длины своих сторон и сложить их.</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Что прямоугольники решили сравнить? (</w:t>
            </w:r>
            <w:r>
              <w:rPr>
                <w:i/>
                <w:color w:val="000000"/>
                <w:sz w:val="28"/>
                <w:szCs w:val="28"/>
              </w:rPr>
              <w:t>периметр</w:t>
            </w:r>
            <w:r>
              <w:rPr>
                <w:color w:val="000000"/>
                <w:sz w:val="28"/>
                <w:szCs w:val="28"/>
              </w:rPr>
              <w:t>) (</w:t>
            </w:r>
            <w:r>
              <w:rPr>
                <w:b/>
                <w:color w:val="000000"/>
                <w:sz w:val="28"/>
                <w:szCs w:val="28"/>
              </w:rPr>
              <w:t>слайд 4</w:t>
            </w:r>
            <w:r>
              <w:rPr>
                <w:color w:val="000000"/>
                <w:sz w:val="28"/>
                <w:szCs w:val="28"/>
              </w:rPr>
              <w:t>)</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Помогите  справиться с этой задачей. Найдите периметр красного</w:t>
            </w:r>
          </w:p>
          <w:p w:rsidR="004B2A60" w:rsidRDefault="004B2A60" w:rsidP="005C4A60">
            <w:pPr>
              <w:pStyle w:val="a5"/>
              <w:spacing w:after="150"/>
              <w:jc w:val="both"/>
              <w:rPr>
                <w:rFonts w:eastAsia="Times New Roman"/>
                <w:color w:val="000000"/>
                <w:sz w:val="28"/>
                <w:szCs w:val="28"/>
              </w:rPr>
            </w:pPr>
            <w:r>
              <w:rPr>
                <w:color w:val="000000"/>
                <w:sz w:val="28"/>
                <w:szCs w:val="28"/>
              </w:rPr>
              <w:t>прямоугольника и синего. (</w:t>
            </w:r>
            <w:r>
              <w:rPr>
                <w:i/>
                <w:color w:val="000000"/>
                <w:sz w:val="28"/>
                <w:szCs w:val="28"/>
              </w:rPr>
              <w:t>22 см и 20 см</w:t>
            </w:r>
            <w:r>
              <w:rPr>
                <w:color w:val="000000"/>
                <w:sz w:val="28"/>
                <w:szCs w:val="28"/>
              </w:rPr>
              <w:t>)</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Сравните их.(</w:t>
            </w:r>
            <w:r>
              <w:rPr>
                <w:b/>
                <w:color w:val="000000"/>
                <w:sz w:val="28"/>
                <w:szCs w:val="28"/>
              </w:rPr>
              <w:t>слайд 5</w:t>
            </w:r>
            <w:r>
              <w:rPr>
                <w:color w:val="000000"/>
                <w:sz w:val="28"/>
                <w:szCs w:val="28"/>
              </w:rPr>
              <w:t>)</w:t>
            </w:r>
          </w:p>
          <w:p w:rsidR="004B2A60" w:rsidRDefault="004B2A60" w:rsidP="005C4A60">
            <w:pPr>
              <w:pStyle w:val="a5"/>
              <w:spacing w:after="150"/>
              <w:jc w:val="both"/>
            </w:pPr>
            <w:r>
              <w:rPr>
                <w:color w:val="000000"/>
                <w:sz w:val="28"/>
                <w:szCs w:val="28"/>
              </w:rPr>
              <w:t xml:space="preserve">Но синий прямоугольник не унимается. Встал он рядом с красным прямоугольником и говорит: «Я – больше, потому что я – шире». А красный прямоугольник с ним спорит: </w:t>
            </w:r>
            <w:r>
              <w:rPr>
                <w:color w:val="000000"/>
                <w:sz w:val="28"/>
                <w:szCs w:val="28"/>
              </w:rPr>
              <w:lastRenderedPageBreak/>
              <w:t>«Нет, я – больше, потому что я – выше». До сих пор длится спор прямоугольников, и как им помочь, никто не знает.</w:t>
            </w:r>
          </w:p>
        </w:tc>
        <w:tc>
          <w:tcPr>
            <w:tcW w:w="340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lastRenderedPageBreak/>
              <w:t>Обращается к опыту учащихся. Побуждает учащихся к высказыванию своего мнения.</w:t>
            </w:r>
          </w:p>
        </w:tc>
        <w:tc>
          <w:tcPr>
            <w:tcW w:w="249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color w:val="000000"/>
                <w:sz w:val="28"/>
                <w:szCs w:val="28"/>
              </w:rPr>
            </w:pPr>
            <w:r>
              <w:rPr>
                <w:color w:val="000000"/>
                <w:sz w:val="28"/>
                <w:szCs w:val="28"/>
              </w:rPr>
              <w:t>Осуществляют самоконтроль,</w:t>
            </w:r>
          </w:p>
          <w:p w:rsidR="004B2A60" w:rsidRDefault="004B2A60" w:rsidP="005C4A60">
            <w:pPr>
              <w:pStyle w:val="a5"/>
              <w:spacing w:after="150"/>
              <w:jc w:val="both"/>
            </w:pPr>
            <w:r>
              <w:rPr>
                <w:color w:val="000000"/>
                <w:sz w:val="28"/>
                <w:szCs w:val="28"/>
              </w:rPr>
              <w:t xml:space="preserve">определяют границы своего знания / незнания; развивают умение сравнивать, объяснять выбор критерия для </w:t>
            </w:r>
            <w:r>
              <w:rPr>
                <w:color w:val="000000"/>
                <w:sz w:val="28"/>
                <w:szCs w:val="28"/>
              </w:rPr>
              <w:lastRenderedPageBreak/>
              <w:t>сравнения, делают выводы, развивают умение с достаточной полнотой и точностью выражать свои мысли.</w:t>
            </w:r>
          </w:p>
        </w:tc>
        <w:tc>
          <w:tcPr>
            <w:tcW w:w="2537" w:type="dxa"/>
            <w:tcBorders>
              <w:top w:val="single" w:sz="1" w:space="0" w:color="00000A"/>
              <w:left w:val="single" w:sz="1" w:space="0" w:color="00000A"/>
              <w:bottom w:val="single" w:sz="1" w:space="0" w:color="00000A"/>
              <w:right w:val="single" w:sz="1" w:space="0" w:color="00000A"/>
            </w:tcBorders>
            <w:shd w:val="clear" w:color="auto" w:fill="auto"/>
          </w:tcPr>
          <w:p w:rsidR="004B2A60" w:rsidRDefault="004B2A60" w:rsidP="005C4A60">
            <w:pPr>
              <w:pStyle w:val="a5"/>
              <w:spacing w:after="150"/>
              <w:jc w:val="both"/>
              <w:rPr>
                <w:b/>
                <w:bCs/>
                <w:color w:val="000000"/>
                <w:sz w:val="28"/>
                <w:szCs w:val="28"/>
                <w:lang w:val="ru-RU"/>
              </w:rPr>
            </w:pPr>
            <w:proofErr w:type="gramStart"/>
            <w:r>
              <w:rPr>
                <w:b/>
                <w:bCs/>
                <w:color w:val="000000"/>
                <w:sz w:val="28"/>
                <w:szCs w:val="28"/>
                <w:lang w:val="ru-RU"/>
              </w:rPr>
              <w:lastRenderedPageBreak/>
              <w:t>Регулятивные</w:t>
            </w:r>
            <w:proofErr w:type="gramEnd"/>
            <w:r>
              <w:rPr>
                <w:b/>
                <w:bCs/>
                <w:color w:val="000000"/>
                <w:sz w:val="28"/>
                <w:szCs w:val="28"/>
                <w:lang w:val="ru-RU"/>
              </w:rPr>
              <w:t xml:space="preserve">: </w:t>
            </w:r>
            <w:r>
              <w:rPr>
                <w:color w:val="000000"/>
                <w:sz w:val="28"/>
                <w:szCs w:val="28"/>
                <w:lang w:val="ru-RU"/>
              </w:rPr>
              <w:t>осуществление самоконтроля.</w:t>
            </w:r>
          </w:p>
          <w:p w:rsidR="004B2A60" w:rsidRDefault="004B2A60" w:rsidP="005C4A60">
            <w:pPr>
              <w:pStyle w:val="a5"/>
              <w:spacing w:after="150"/>
              <w:jc w:val="both"/>
              <w:rPr>
                <w:color w:val="000000"/>
                <w:sz w:val="28"/>
                <w:szCs w:val="28"/>
                <w:lang w:val="ru-RU"/>
              </w:rPr>
            </w:pPr>
            <w:r>
              <w:rPr>
                <w:b/>
                <w:bCs/>
                <w:color w:val="000000"/>
                <w:sz w:val="28"/>
                <w:szCs w:val="28"/>
                <w:lang w:val="ru-RU"/>
              </w:rPr>
              <w:t>Познавательные:</w:t>
            </w:r>
          </w:p>
          <w:p w:rsidR="004B2A60" w:rsidRDefault="004B2A60" w:rsidP="005C4A60">
            <w:pPr>
              <w:pStyle w:val="a5"/>
              <w:spacing w:after="150"/>
              <w:jc w:val="both"/>
              <w:rPr>
                <w:b/>
                <w:bCs/>
                <w:color w:val="000000"/>
                <w:sz w:val="28"/>
                <w:szCs w:val="28"/>
                <w:lang w:val="ru-RU"/>
              </w:rPr>
            </w:pPr>
            <w:r>
              <w:rPr>
                <w:color w:val="000000"/>
                <w:sz w:val="28"/>
                <w:szCs w:val="28"/>
                <w:lang w:val="ru-RU"/>
              </w:rPr>
              <w:t xml:space="preserve">ориентироваться в своей системе знаний; извлекать информацию, представленную в </w:t>
            </w:r>
            <w:r>
              <w:rPr>
                <w:color w:val="000000"/>
                <w:sz w:val="28"/>
                <w:szCs w:val="28"/>
                <w:lang w:val="ru-RU"/>
              </w:rPr>
              <w:lastRenderedPageBreak/>
              <w:t>разных формах.</w:t>
            </w:r>
          </w:p>
          <w:p w:rsidR="004B2A60" w:rsidRDefault="004B2A60" w:rsidP="005C4A60">
            <w:pPr>
              <w:pStyle w:val="a5"/>
              <w:spacing w:after="150"/>
              <w:jc w:val="both"/>
              <w:rPr>
                <w:color w:val="000000"/>
                <w:sz w:val="28"/>
                <w:szCs w:val="28"/>
                <w:lang w:val="ru-RU"/>
              </w:rPr>
            </w:pPr>
            <w:r>
              <w:rPr>
                <w:b/>
                <w:bCs/>
                <w:color w:val="000000"/>
                <w:sz w:val="28"/>
                <w:szCs w:val="28"/>
                <w:lang w:val="ru-RU"/>
              </w:rPr>
              <w:t>Коммуникативные:</w:t>
            </w:r>
            <w:r>
              <w:rPr>
                <w:color w:val="000000"/>
                <w:sz w:val="28"/>
                <w:szCs w:val="28"/>
                <w:lang w:val="ru-RU"/>
              </w:rPr>
              <w:t xml:space="preserve"> доносить свою позицию до других, высказывать свое мнение, выражают свои мысли.</w:t>
            </w:r>
          </w:p>
          <w:p w:rsidR="004B2A60" w:rsidRDefault="004B2A60" w:rsidP="005C4A60">
            <w:pPr>
              <w:pStyle w:val="a5"/>
              <w:spacing w:after="150"/>
              <w:jc w:val="both"/>
              <w:rPr>
                <w:color w:val="000000"/>
                <w:sz w:val="28"/>
                <w:szCs w:val="28"/>
                <w:lang w:val="ru-RU"/>
              </w:rPr>
            </w:pPr>
          </w:p>
        </w:tc>
      </w:tr>
      <w:tr w:rsidR="004B2A60" w:rsidTr="005C4A60">
        <w:tc>
          <w:tcPr>
            <w:tcW w:w="204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rPr>
                <w:sz w:val="28"/>
                <w:szCs w:val="28"/>
              </w:rPr>
            </w:pPr>
            <w:r>
              <w:rPr>
                <w:color w:val="000000"/>
                <w:sz w:val="28"/>
                <w:szCs w:val="28"/>
              </w:rPr>
              <w:lastRenderedPageBreak/>
              <w:t>III. Выявление места и причины затруднения.</w:t>
            </w:r>
          </w:p>
          <w:p w:rsidR="004B2A60" w:rsidRDefault="004B2A60" w:rsidP="005C4A60">
            <w:pPr>
              <w:pStyle w:val="a5"/>
              <w:spacing w:after="150"/>
              <w:jc w:val="both"/>
              <w:rPr>
                <w:sz w:val="28"/>
                <w:szCs w:val="28"/>
              </w:rPr>
            </w:pPr>
          </w:p>
        </w:tc>
        <w:tc>
          <w:tcPr>
            <w:tcW w:w="487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Как же помочь прямоугольникам? Что у них можно еще измерить?</w:t>
            </w:r>
          </w:p>
          <w:p w:rsidR="004B2A60" w:rsidRDefault="004B2A60" w:rsidP="005C4A60">
            <w:pPr>
              <w:pStyle w:val="a5"/>
              <w:spacing w:after="150"/>
              <w:jc w:val="both"/>
              <w:rPr>
                <w:rFonts w:eastAsia="Times New Roman"/>
                <w:color w:val="000000"/>
                <w:sz w:val="28"/>
                <w:szCs w:val="28"/>
              </w:rPr>
            </w:pPr>
            <w:r>
              <w:rPr>
                <w:color w:val="000000"/>
                <w:sz w:val="28"/>
                <w:szCs w:val="28"/>
              </w:rPr>
              <w:t>(</w:t>
            </w:r>
            <w:r>
              <w:rPr>
                <w:i/>
                <w:color w:val="000000"/>
                <w:sz w:val="28"/>
                <w:szCs w:val="28"/>
              </w:rPr>
              <w:t>площадь</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rFonts w:eastAsia="Times New Roman"/>
                <w:color w:val="000000"/>
                <w:sz w:val="28"/>
                <w:szCs w:val="28"/>
                <w:lang w:val="ru-RU"/>
              </w:rPr>
              <w:t>О</w:t>
            </w:r>
            <w:r>
              <w:rPr>
                <w:color w:val="000000"/>
                <w:sz w:val="28"/>
                <w:szCs w:val="28"/>
              </w:rPr>
              <w:t xml:space="preserve"> какой величине пойдет речь?</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rFonts w:eastAsia="Times New Roman"/>
                <w:color w:val="000000"/>
                <w:sz w:val="28"/>
                <w:szCs w:val="28"/>
                <w:lang w:val="ru-RU"/>
              </w:rPr>
              <w:t>Какова же тема урока?</w:t>
            </w:r>
            <w:r>
              <w:rPr>
                <w:color w:val="000000"/>
                <w:sz w:val="28"/>
                <w:szCs w:val="28"/>
              </w:rPr>
              <w:t xml:space="preserve">Сформулируйте </w:t>
            </w:r>
            <w:r>
              <w:rPr>
                <w:color w:val="000000"/>
                <w:sz w:val="28"/>
                <w:szCs w:val="28"/>
                <w:lang w:val="ru-RU"/>
              </w:rPr>
              <w:t>её</w:t>
            </w:r>
            <w:r>
              <w:rPr>
                <w:color w:val="000000"/>
                <w:sz w:val="28"/>
                <w:szCs w:val="28"/>
              </w:rPr>
              <w:t>. (</w:t>
            </w:r>
            <w:r>
              <w:rPr>
                <w:i/>
                <w:color w:val="000000"/>
                <w:sz w:val="28"/>
                <w:szCs w:val="28"/>
              </w:rPr>
              <w:t>площадь прямоугольника</w:t>
            </w:r>
            <w:r>
              <w:rPr>
                <w:color w:val="000000"/>
                <w:sz w:val="28"/>
                <w:szCs w:val="28"/>
              </w:rPr>
              <w:t>) (</w:t>
            </w:r>
            <w:r>
              <w:rPr>
                <w:b/>
                <w:color w:val="000000"/>
                <w:sz w:val="28"/>
                <w:szCs w:val="28"/>
              </w:rPr>
              <w:t>слайд 6</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rFonts w:eastAsia="Times New Roman"/>
                <w:color w:val="000000"/>
                <w:sz w:val="28"/>
                <w:szCs w:val="28"/>
                <w:lang w:val="ru-RU"/>
              </w:rPr>
              <w:t>М</w:t>
            </w:r>
            <w:r>
              <w:rPr>
                <w:color w:val="000000"/>
                <w:sz w:val="28"/>
                <w:szCs w:val="28"/>
              </w:rPr>
              <w:t>ы умеем уже находить площадь прямоугольника? (</w:t>
            </w:r>
            <w:r>
              <w:rPr>
                <w:i/>
                <w:color w:val="000000"/>
                <w:sz w:val="28"/>
                <w:szCs w:val="28"/>
              </w:rPr>
              <w:t>да</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rFonts w:eastAsia="Times New Roman"/>
                <w:color w:val="000000"/>
                <w:sz w:val="28"/>
                <w:szCs w:val="28"/>
                <w:lang w:val="ru-RU"/>
              </w:rPr>
              <w:t>П</w:t>
            </w:r>
            <w:r>
              <w:rPr>
                <w:color w:val="000000"/>
                <w:sz w:val="28"/>
                <w:szCs w:val="28"/>
              </w:rPr>
              <w:t xml:space="preserve">очему </w:t>
            </w:r>
            <w:r>
              <w:rPr>
                <w:color w:val="000000"/>
                <w:sz w:val="28"/>
                <w:szCs w:val="28"/>
                <w:lang w:val="ru-RU"/>
              </w:rPr>
              <w:t>же</w:t>
            </w:r>
            <w:r>
              <w:rPr>
                <w:color w:val="000000"/>
                <w:sz w:val="28"/>
                <w:szCs w:val="28"/>
              </w:rPr>
              <w:t xml:space="preserve"> мы вернулись к этой теме? (</w:t>
            </w:r>
            <w:r>
              <w:rPr>
                <w:i/>
                <w:color w:val="000000"/>
                <w:sz w:val="28"/>
                <w:szCs w:val="28"/>
              </w:rPr>
              <w:t>чтобы открыть новый способ нахождения площади прямоугольника</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Раз мы говорим о величинах, что еще нужно узнать о площади? (</w:t>
            </w:r>
            <w:r>
              <w:rPr>
                <w:i/>
                <w:color w:val="000000"/>
                <w:sz w:val="28"/>
                <w:szCs w:val="28"/>
              </w:rPr>
              <w:t>единицы измерения площади</w:t>
            </w:r>
            <w:r>
              <w:rPr>
                <w:color w:val="000000"/>
                <w:sz w:val="28"/>
                <w:szCs w:val="28"/>
              </w:rPr>
              <w:t>)</w:t>
            </w:r>
          </w:p>
          <w:p w:rsidR="004B2A60" w:rsidRDefault="004B2A60" w:rsidP="005C4A60">
            <w:pPr>
              <w:pStyle w:val="a5"/>
              <w:spacing w:after="150"/>
              <w:jc w:val="both"/>
              <w:rPr>
                <w:i/>
                <w:color w:val="000000"/>
                <w:sz w:val="28"/>
                <w:szCs w:val="28"/>
              </w:rPr>
            </w:pPr>
            <w:r>
              <w:rPr>
                <w:rFonts w:eastAsia="Times New Roman"/>
                <w:color w:val="000000"/>
                <w:sz w:val="28"/>
                <w:szCs w:val="28"/>
              </w:rPr>
              <w:t xml:space="preserve">– </w:t>
            </w:r>
            <w:r>
              <w:rPr>
                <w:color w:val="000000"/>
                <w:sz w:val="28"/>
                <w:szCs w:val="28"/>
              </w:rPr>
              <w:t>Сформулируйте полностью цель урока. (</w:t>
            </w:r>
            <w:r>
              <w:rPr>
                <w:i/>
                <w:color w:val="000000"/>
                <w:sz w:val="28"/>
                <w:szCs w:val="28"/>
              </w:rPr>
              <w:t>открыть новый способ</w:t>
            </w:r>
          </w:p>
          <w:p w:rsidR="004B2A60" w:rsidRDefault="004B2A60" w:rsidP="005C4A60">
            <w:pPr>
              <w:pStyle w:val="a5"/>
              <w:spacing w:after="150"/>
              <w:jc w:val="both"/>
              <w:rPr>
                <w:i/>
                <w:color w:val="000000"/>
                <w:sz w:val="28"/>
                <w:szCs w:val="28"/>
              </w:rPr>
            </w:pPr>
            <w:r>
              <w:rPr>
                <w:i/>
                <w:color w:val="000000"/>
                <w:sz w:val="28"/>
                <w:szCs w:val="28"/>
              </w:rPr>
              <w:t>нахождения площади прямоугольника, узнать единицы измерения</w:t>
            </w:r>
          </w:p>
          <w:p w:rsidR="004B2A60" w:rsidRDefault="004B2A60" w:rsidP="005C4A60">
            <w:pPr>
              <w:pStyle w:val="a5"/>
              <w:spacing w:after="150"/>
              <w:jc w:val="both"/>
            </w:pPr>
            <w:r>
              <w:rPr>
                <w:i/>
                <w:color w:val="000000"/>
                <w:sz w:val="28"/>
                <w:szCs w:val="28"/>
              </w:rPr>
              <w:t>площади</w:t>
            </w:r>
            <w:r>
              <w:rPr>
                <w:color w:val="000000"/>
                <w:sz w:val="28"/>
                <w:szCs w:val="28"/>
              </w:rPr>
              <w:t>)</w:t>
            </w:r>
          </w:p>
        </w:tc>
        <w:tc>
          <w:tcPr>
            <w:tcW w:w="340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color w:val="000000"/>
                <w:sz w:val="28"/>
                <w:szCs w:val="28"/>
              </w:rPr>
            </w:pPr>
            <w:r>
              <w:rPr>
                <w:color w:val="000000"/>
                <w:sz w:val="28"/>
                <w:szCs w:val="28"/>
              </w:rPr>
              <w:t>Обеспечивает мотивацию для принятия обучающимися цели учебно-познавательной деятельности. Направляет работу учащихся на определение темы и целей урока.</w:t>
            </w:r>
          </w:p>
          <w:p w:rsidR="004B2A60" w:rsidRDefault="004B2A60" w:rsidP="005C4A60">
            <w:pPr>
              <w:pStyle w:val="a5"/>
              <w:spacing w:after="150"/>
              <w:jc w:val="both"/>
            </w:pPr>
            <w:r>
              <w:rPr>
                <w:color w:val="000000"/>
                <w:sz w:val="28"/>
                <w:szCs w:val="28"/>
              </w:rPr>
              <w:t>Побуждает учащихся к высказыванию своего мнения.</w:t>
            </w:r>
          </w:p>
        </w:tc>
        <w:tc>
          <w:tcPr>
            <w:tcW w:w="249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t>Формулируют тему и цели урока, делают вывод.</w:t>
            </w:r>
          </w:p>
        </w:tc>
        <w:tc>
          <w:tcPr>
            <w:tcW w:w="2537" w:type="dxa"/>
            <w:tcBorders>
              <w:top w:val="single" w:sz="1" w:space="0" w:color="00000A"/>
              <w:left w:val="single" w:sz="1" w:space="0" w:color="00000A"/>
              <w:bottom w:val="single" w:sz="1" w:space="0" w:color="00000A"/>
              <w:right w:val="single" w:sz="1" w:space="0" w:color="00000A"/>
            </w:tcBorders>
            <w:shd w:val="clear" w:color="auto" w:fill="auto"/>
          </w:tcPr>
          <w:p w:rsidR="004B2A60" w:rsidRDefault="004B2A60" w:rsidP="005C4A60">
            <w:pPr>
              <w:pStyle w:val="a5"/>
              <w:spacing w:after="150"/>
              <w:jc w:val="both"/>
            </w:pPr>
            <w:proofErr w:type="gramStart"/>
            <w:r>
              <w:rPr>
                <w:b/>
                <w:bCs/>
                <w:color w:val="000000"/>
                <w:sz w:val="28"/>
                <w:szCs w:val="28"/>
                <w:lang w:val="ru-RU"/>
              </w:rPr>
              <w:t>Регулятивные:</w:t>
            </w:r>
            <w:r>
              <w:rPr>
                <w:color w:val="000000"/>
                <w:sz w:val="28"/>
                <w:szCs w:val="28"/>
                <w:lang w:val="ru-RU"/>
              </w:rPr>
              <w:t xml:space="preserve"> после предварительного обсуждения самостоятельно формулировать тему и цель урока.</w:t>
            </w:r>
            <w:proofErr w:type="gramEnd"/>
          </w:p>
        </w:tc>
      </w:tr>
      <w:tr w:rsidR="004B2A60" w:rsidTr="005C4A60">
        <w:tc>
          <w:tcPr>
            <w:tcW w:w="204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lastRenderedPageBreak/>
              <w:t>IV. Построение проекта выхода из затруднения.</w:t>
            </w:r>
          </w:p>
        </w:tc>
        <w:tc>
          <w:tcPr>
            <w:tcW w:w="487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sz w:val="28"/>
                <w:szCs w:val="28"/>
              </w:rPr>
            </w:pPr>
            <w:r>
              <w:rPr>
                <w:rFonts w:eastAsia="Times New Roman"/>
                <w:color w:val="000000"/>
                <w:sz w:val="28"/>
                <w:szCs w:val="28"/>
              </w:rPr>
              <w:t xml:space="preserve">– </w:t>
            </w:r>
            <w:r>
              <w:rPr>
                <w:color w:val="000000"/>
                <w:sz w:val="28"/>
                <w:szCs w:val="28"/>
              </w:rPr>
              <w:t>Для этого нам нужно построить план наших действий.</w:t>
            </w:r>
          </w:p>
          <w:p w:rsidR="004B2A60" w:rsidRDefault="004B2A60" w:rsidP="005C4A60">
            <w:pPr>
              <w:pStyle w:val="a5"/>
              <w:spacing w:after="150"/>
              <w:jc w:val="both"/>
              <w:rPr>
                <w:sz w:val="28"/>
                <w:szCs w:val="28"/>
              </w:rPr>
            </w:pPr>
          </w:p>
          <w:p w:rsidR="004B2A60" w:rsidRDefault="004B2A60" w:rsidP="005C4A60">
            <w:pPr>
              <w:pStyle w:val="a5"/>
              <w:spacing w:after="150"/>
              <w:jc w:val="both"/>
              <w:rPr>
                <w:color w:val="000000"/>
                <w:sz w:val="28"/>
                <w:szCs w:val="28"/>
              </w:rPr>
            </w:pPr>
            <w:r>
              <w:rPr>
                <w:color w:val="000000"/>
                <w:sz w:val="28"/>
                <w:szCs w:val="28"/>
                <w:u w:val="single"/>
              </w:rPr>
              <w:t>На доске опорные слова плана действий:</w:t>
            </w:r>
          </w:p>
          <w:p w:rsidR="004B2A60" w:rsidRDefault="004B2A60" w:rsidP="005C4A60">
            <w:pPr>
              <w:pStyle w:val="a5"/>
              <w:spacing w:after="150"/>
              <w:jc w:val="both"/>
              <w:rPr>
                <w:color w:val="000000"/>
                <w:sz w:val="28"/>
                <w:szCs w:val="28"/>
              </w:rPr>
            </w:pPr>
            <w:r>
              <w:rPr>
                <w:color w:val="000000"/>
                <w:sz w:val="28"/>
                <w:szCs w:val="28"/>
              </w:rPr>
              <w:t>1. Вспомнить …</w:t>
            </w:r>
          </w:p>
          <w:p w:rsidR="004B2A60" w:rsidRDefault="004B2A60" w:rsidP="005C4A60">
            <w:pPr>
              <w:pStyle w:val="a5"/>
              <w:spacing w:after="150"/>
              <w:jc w:val="both"/>
              <w:rPr>
                <w:color w:val="000000"/>
                <w:sz w:val="28"/>
                <w:szCs w:val="28"/>
              </w:rPr>
            </w:pPr>
            <w:r>
              <w:rPr>
                <w:color w:val="000000"/>
                <w:sz w:val="28"/>
                <w:szCs w:val="28"/>
              </w:rPr>
              <w:t>2. Узнать …</w:t>
            </w:r>
          </w:p>
          <w:p w:rsidR="004B2A60" w:rsidRDefault="004B2A60" w:rsidP="005C4A60">
            <w:pPr>
              <w:pStyle w:val="a5"/>
              <w:spacing w:after="150"/>
              <w:jc w:val="both"/>
              <w:rPr>
                <w:b/>
                <w:bCs/>
                <w:sz w:val="28"/>
                <w:szCs w:val="28"/>
              </w:rPr>
            </w:pPr>
            <w:r>
              <w:rPr>
                <w:color w:val="000000"/>
                <w:sz w:val="28"/>
                <w:szCs w:val="28"/>
              </w:rPr>
              <w:t>3. Применять…</w:t>
            </w:r>
          </w:p>
          <w:p w:rsidR="004B2A60" w:rsidRDefault="004B2A60" w:rsidP="005C4A60">
            <w:pPr>
              <w:pStyle w:val="a5"/>
              <w:spacing w:after="150"/>
              <w:jc w:val="both"/>
              <w:rPr>
                <w:b/>
                <w:bCs/>
                <w:sz w:val="28"/>
                <w:szCs w:val="28"/>
              </w:rPr>
            </w:pPr>
          </w:p>
        </w:tc>
        <w:tc>
          <w:tcPr>
            <w:tcW w:w="340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color w:val="000000"/>
                <w:sz w:val="28"/>
                <w:szCs w:val="28"/>
              </w:rPr>
            </w:pPr>
            <w:r>
              <w:rPr>
                <w:color w:val="000000"/>
                <w:sz w:val="28"/>
                <w:szCs w:val="28"/>
              </w:rPr>
              <w:t>Направляет учащихся на составление плана урока.</w:t>
            </w:r>
          </w:p>
          <w:p w:rsidR="004B2A60" w:rsidRDefault="004B2A60" w:rsidP="005C4A60">
            <w:pPr>
              <w:pStyle w:val="a5"/>
              <w:spacing w:after="150"/>
              <w:jc w:val="both"/>
              <w:rPr>
                <w:sz w:val="28"/>
                <w:szCs w:val="28"/>
              </w:rPr>
            </w:pPr>
            <w:r>
              <w:rPr>
                <w:color w:val="000000"/>
                <w:sz w:val="28"/>
                <w:szCs w:val="28"/>
              </w:rPr>
              <w:t>Уточняет тематические рамки.</w:t>
            </w:r>
          </w:p>
          <w:p w:rsidR="004B2A60" w:rsidRDefault="004B2A60" w:rsidP="005C4A60">
            <w:pPr>
              <w:pStyle w:val="a5"/>
              <w:spacing w:after="150"/>
              <w:jc w:val="both"/>
              <w:rPr>
                <w:sz w:val="28"/>
                <w:szCs w:val="28"/>
              </w:rPr>
            </w:pPr>
          </w:p>
        </w:tc>
        <w:tc>
          <w:tcPr>
            <w:tcW w:w="249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t>Выбирают способ построения нового знания (как) и средства для построения нового знания (с помощью чего) Составляют план действий по построению нового знания.</w:t>
            </w:r>
          </w:p>
        </w:tc>
        <w:tc>
          <w:tcPr>
            <w:tcW w:w="2537" w:type="dxa"/>
            <w:tcBorders>
              <w:top w:val="single" w:sz="1" w:space="0" w:color="00000A"/>
              <w:left w:val="single" w:sz="1" w:space="0" w:color="00000A"/>
              <w:bottom w:val="single" w:sz="1" w:space="0" w:color="00000A"/>
              <w:right w:val="single" w:sz="1" w:space="0" w:color="00000A"/>
            </w:tcBorders>
            <w:shd w:val="clear" w:color="auto" w:fill="auto"/>
          </w:tcPr>
          <w:p w:rsidR="004B2A60" w:rsidRDefault="004B2A60" w:rsidP="005C4A60">
            <w:pPr>
              <w:pStyle w:val="a5"/>
              <w:spacing w:after="150"/>
              <w:jc w:val="both"/>
            </w:pPr>
            <w:r>
              <w:rPr>
                <w:b/>
                <w:bCs/>
                <w:color w:val="000000"/>
                <w:sz w:val="28"/>
                <w:szCs w:val="28"/>
                <w:lang w:val="ru-RU"/>
              </w:rPr>
              <w:t>Регулятивные:</w:t>
            </w:r>
            <w:r>
              <w:rPr>
                <w:color w:val="000000"/>
                <w:sz w:val="28"/>
                <w:szCs w:val="28"/>
                <w:lang w:val="ru-RU"/>
              </w:rPr>
              <w:t xml:space="preserve"> составление плана действий, выбор способа построения нового знания</w:t>
            </w:r>
            <w:proofErr w:type="gramStart"/>
            <w:r>
              <w:rPr>
                <w:color w:val="000000"/>
                <w:sz w:val="28"/>
                <w:szCs w:val="28"/>
                <w:lang w:val="ru-RU"/>
              </w:rPr>
              <w:t>..</w:t>
            </w:r>
            <w:proofErr w:type="gramEnd"/>
          </w:p>
        </w:tc>
      </w:tr>
      <w:tr w:rsidR="004B2A60" w:rsidTr="005C4A60">
        <w:tc>
          <w:tcPr>
            <w:tcW w:w="204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sz w:val="28"/>
                <w:szCs w:val="28"/>
              </w:rPr>
            </w:pPr>
            <w:r>
              <w:rPr>
                <w:color w:val="000000"/>
                <w:sz w:val="28"/>
                <w:szCs w:val="28"/>
              </w:rPr>
              <w:t>V. Реализация построенного проекта.</w:t>
            </w: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pPr>
            <w:r>
              <w:rPr>
                <w:color w:val="000000"/>
                <w:sz w:val="28"/>
                <w:szCs w:val="28"/>
              </w:rPr>
              <w:t>Физкультминутка</w:t>
            </w:r>
          </w:p>
        </w:tc>
        <w:tc>
          <w:tcPr>
            <w:tcW w:w="487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sz w:val="28"/>
                <w:szCs w:val="28"/>
              </w:rPr>
            </w:pPr>
            <w:r>
              <w:rPr>
                <w:rFonts w:eastAsia="Times New Roman"/>
                <w:color w:val="000000"/>
                <w:sz w:val="28"/>
                <w:szCs w:val="28"/>
              </w:rPr>
              <w:lastRenderedPageBreak/>
              <w:t xml:space="preserve">– </w:t>
            </w:r>
            <w:r>
              <w:rPr>
                <w:color w:val="000000"/>
                <w:sz w:val="28"/>
                <w:szCs w:val="28"/>
              </w:rPr>
              <w:t>Вспомните, как мы определяли площадь фигур? (</w:t>
            </w:r>
            <w:r>
              <w:rPr>
                <w:i/>
                <w:color w:val="000000"/>
                <w:sz w:val="28"/>
                <w:szCs w:val="28"/>
              </w:rPr>
              <w:t>с помощью мерки</w:t>
            </w:r>
            <w:r>
              <w:rPr>
                <w:color w:val="000000"/>
                <w:sz w:val="28"/>
                <w:szCs w:val="28"/>
              </w:rPr>
              <w:t>)</w:t>
            </w:r>
          </w:p>
          <w:p w:rsidR="004B2A60" w:rsidRDefault="004B2A60" w:rsidP="005C4A60">
            <w:pPr>
              <w:pStyle w:val="a5"/>
              <w:spacing w:after="150"/>
              <w:jc w:val="both"/>
              <w:rPr>
                <w:sz w:val="28"/>
                <w:szCs w:val="28"/>
              </w:rPr>
            </w:pPr>
          </w:p>
          <w:p w:rsidR="004B2A60" w:rsidRDefault="004B2A60" w:rsidP="005C4A60">
            <w:pPr>
              <w:pStyle w:val="a5"/>
              <w:spacing w:after="150"/>
              <w:jc w:val="both"/>
              <w:rPr>
                <w:color w:val="000000"/>
                <w:sz w:val="28"/>
                <w:szCs w:val="28"/>
              </w:rPr>
            </w:pPr>
            <w:r>
              <w:rPr>
                <w:color w:val="000000"/>
                <w:sz w:val="28"/>
                <w:szCs w:val="28"/>
                <w:u w:val="single"/>
              </w:rPr>
              <w:t>Работа в группах.</w:t>
            </w:r>
          </w:p>
          <w:p w:rsidR="004B2A60" w:rsidRDefault="004B2A60" w:rsidP="005C4A60">
            <w:pPr>
              <w:pStyle w:val="a5"/>
              <w:spacing w:after="150"/>
              <w:jc w:val="both"/>
              <w:rPr>
                <w:sz w:val="28"/>
                <w:szCs w:val="28"/>
              </w:rPr>
            </w:pPr>
            <w:r>
              <w:rPr>
                <w:color w:val="000000"/>
                <w:sz w:val="28"/>
                <w:szCs w:val="28"/>
              </w:rPr>
              <w:t>Определить площадь прямоугольников с помощью мерок (у каждой группы прямоугольники одинаковые, а мерки разные).</w:t>
            </w:r>
          </w:p>
          <w:p w:rsidR="004B2A60" w:rsidRDefault="004B2A60" w:rsidP="005C4A60">
            <w:pPr>
              <w:pStyle w:val="a5"/>
              <w:spacing w:after="150"/>
              <w:jc w:val="both"/>
              <w:rPr>
                <w:sz w:val="28"/>
                <w:szCs w:val="28"/>
              </w:rPr>
            </w:pP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Какие результаты получили?</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Почему у вас разные ответы? (</w:t>
            </w:r>
            <w:r>
              <w:rPr>
                <w:i/>
                <w:color w:val="000000"/>
                <w:sz w:val="28"/>
                <w:szCs w:val="28"/>
              </w:rPr>
              <w:t>разные мерки</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Какой вывод можно сделать? (</w:t>
            </w:r>
            <w:r>
              <w:rPr>
                <w:i/>
                <w:color w:val="000000"/>
                <w:sz w:val="28"/>
                <w:szCs w:val="28"/>
              </w:rPr>
              <w:t xml:space="preserve">мерка </w:t>
            </w:r>
            <w:r>
              <w:rPr>
                <w:i/>
                <w:color w:val="000000"/>
                <w:sz w:val="28"/>
                <w:szCs w:val="28"/>
              </w:rPr>
              <w:lastRenderedPageBreak/>
              <w:t>должна быть одинаковой</w:t>
            </w:r>
            <w:r>
              <w:rPr>
                <w:color w:val="000000"/>
                <w:sz w:val="28"/>
                <w:szCs w:val="28"/>
              </w:rPr>
              <w:t>)</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Вы правы. В математике принято измерять площадь фигур</w:t>
            </w:r>
          </w:p>
          <w:p w:rsidR="004B2A60" w:rsidRDefault="004B2A60" w:rsidP="005C4A60">
            <w:pPr>
              <w:pStyle w:val="a5"/>
              <w:spacing w:after="150"/>
              <w:jc w:val="both"/>
              <w:rPr>
                <w:rFonts w:eastAsia="Times New Roman"/>
                <w:color w:val="000000"/>
                <w:sz w:val="28"/>
                <w:szCs w:val="28"/>
              </w:rPr>
            </w:pPr>
            <w:r>
              <w:rPr>
                <w:color w:val="000000"/>
                <w:sz w:val="28"/>
                <w:szCs w:val="28"/>
              </w:rPr>
              <w:t>одинаковыми квадратами (</w:t>
            </w:r>
            <w:r>
              <w:rPr>
                <w:b/>
                <w:color w:val="000000"/>
                <w:sz w:val="28"/>
                <w:szCs w:val="28"/>
              </w:rPr>
              <w:t>слайд 6</w:t>
            </w:r>
            <w:r>
              <w:rPr>
                <w:color w:val="000000"/>
                <w:sz w:val="28"/>
                <w:szCs w:val="28"/>
              </w:rPr>
              <w:t>).</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Бывают квадраты со стороной 1 см, а единица измерения называется</w:t>
            </w:r>
          </w:p>
          <w:p w:rsidR="004B2A60" w:rsidRDefault="004B2A60" w:rsidP="005C4A60">
            <w:pPr>
              <w:pStyle w:val="a5"/>
              <w:spacing w:after="150"/>
              <w:jc w:val="both"/>
              <w:rPr>
                <w:color w:val="000000"/>
                <w:sz w:val="28"/>
                <w:szCs w:val="28"/>
              </w:rPr>
            </w:pPr>
            <w:r>
              <w:rPr>
                <w:color w:val="000000"/>
                <w:sz w:val="28"/>
                <w:szCs w:val="28"/>
              </w:rPr>
              <w:t>квадратный сантиметр. У квадратов со стороной 1 м, единица</w:t>
            </w:r>
          </w:p>
          <w:p w:rsidR="004B2A60" w:rsidRDefault="004B2A60" w:rsidP="005C4A60">
            <w:pPr>
              <w:pStyle w:val="a5"/>
              <w:spacing w:after="150"/>
              <w:jc w:val="both"/>
              <w:rPr>
                <w:rFonts w:eastAsia="Times New Roman"/>
                <w:color w:val="000000"/>
                <w:sz w:val="28"/>
                <w:szCs w:val="28"/>
              </w:rPr>
            </w:pPr>
            <w:r>
              <w:rPr>
                <w:color w:val="000000"/>
                <w:sz w:val="28"/>
                <w:szCs w:val="28"/>
              </w:rPr>
              <w:t>измерения кв. м, а 1 км – кв. км.</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Как думаете, почему такое название у единиц измерения: кв. м, см,</w:t>
            </w:r>
          </w:p>
          <w:p w:rsidR="004B2A60" w:rsidRDefault="004B2A60" w:rsidP="005C4A60">
            <w:pPr>
              <w:pStyle w:val="a5"/>
              <w:spacing w:after="150"/>
              <w:jc w:val="both"/>
              <w:rPr>
                <w:rFonts w:eastAsia="Times New Roman"/>
                <w:color w:val="000000"/>
                <w:sz w:val="28"/>
                <w:szCs w:val="28"/>
              </w:rPr>
            </w:pPr>
            <w:r>
              <w:rPr>
                <w:color w:val="000000"/>
                <w:sz w:val="28"/>
                <w:szCs w:val="28"/>
              </w:rPr>
              <w:t>км? (</w:t>
            </w:r>
            <w:r>
              <w:rPr>
                <w:i/>
                <w:color w:val="000000"/>
                <w:sz w:val="28"/>
                <w:szCs w:val="28"/>
              </w:rPr>
              <w:t>потому что площадь измеряют квадратами</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Площадь чего можно измерять кв. м, км, см?</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Какая мерка понадобится вам? (</w:t>
            </w:r>
            <w:r>
              <w:rPr>
                <w:i/>
                <w:color w:val="000000"/>
                <w:sz w:val="28"/>
                <w:szCs w:val="28"/>
              </w:rPr>
              <w:t>квадрат со стороной 1 см</w:t>
            </w:r>
            <w:r>
              <w:rPr>
                <w:color w:val="000000"/>
                <w:sz w:val="28"/>
                <w:szCs w:val="28"/>
              </w:rPr>
              <w:t>)</w:t>
            </w:r>
          </w:p>
          <w:p w:rsidR="004B2A60" w:rsidRDefault="004B2A60" w:rsidP="005C4A60">
            <w:pPr>
              <w:pStyle w:val="a5"/>
              <w:spacing w:after="150"/>
              <w:jc w:val="both"/>
              <w:rPr>
                <w:i/>
                <w:color w:val="000000"/>
                <w:sz w:val="28"/>
                <w:szCs w:val="28"/>
              </w:rPr>
            </w:pPr>
            <w:r>
              <w:rPr>
                <w:rFonts w:eastAsia="Times New Roman"/>
                <w:color w:val="000000"/>
                <w:sz w:val="28"/>
                <w:szCs w:val="28"/>
              </w:rPr>
              <w:t xml:space="preserve">– </w:t>
            </w:r>
            <w:r>
              <w:rPr>
                <w:color w:val="000000"/>
                <w:sz w:val="28"/>
                <w:szCs w:val="28"/>
              </w:rPr>
              <w:t>Определите площади прямоугольников. Что скажите? (</w:t>
            </w:r>
            <w:r>
              <w:rPr>
                <w:i/>
                <w:color w:val="000000"/>
                <w:sz w:val="28"/>
                <w:szCs w:val="28"/>
              </w:rPr>
              <w:t>они</w:t>
            </w:r>
          </w:p>
          <w:p w:rsidR="004B2A60" w:rsidRDefault="004B2A60" w:rsidP="005C4A60">
            <w:pPr>
              <w:pStyle w:val="a5"/>
              <w:spacing w:after="150"/>
              <w:jc w:val="both"/>
              <w:rPr>
                <w:rFonts w:eastAsia="Times New Roman"/>
                <w:color w:val="000000"/>
                <w:sz w:val="28"/>
                <w:szCs w:val="28"/>
              </w:rPr>
            </w:pPr>
            <w:r>
              <w:rPr>
                <w:i/>
                <w:color w:val="000000"/>
                <w:sz w:val="28"/>
                <w:szCs w:val="28"/>
              </w:rPr>
              <w:t>одинаковые</w:t>
            </w:r>
            <w:r>
              <w:rPr>
                <w:color w:val="000000"/>
                <w:sz w:val="28"/>
                <w:szCs w:val="28"/>
              </w:rPr>
              <w:t>) (</w:t>
            </w:r>
            <w:r>
              <w:rPr>
                <w:b/>
                <w:color w:val="000000"/>
                <w:sz w:val="28"/>
                <w:szCs w:val="28"/>
              </w:rPr>
              <w:t>слайд 7</w:t>
            </w:r>
            <w:r>
              <w:rPr>
                <w:color w:val="000000"/>
                <w:sz w:val="28"/>
                <w:szCs w:val="28"/>
              </w:rPr>
              <w:t>)</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Как можно записать нахождение площади с математической точки</w:t>
            </w:r>
          </w:p>
          <w:p w:rsidR="004B2A60" w:rsidRDefault="004B2A60" w:rsidP="005C4A60">
            <w:pPr>
              <w:pStyle w:val="a5"/>
              <w:spacing w:after="150"/>
              <w:jc w:val="both"/>
              <w:rPr>
                <w:rFonts w:eastAsia="Times New Roman"/>
                <w:color w:val="000000"/>
                <w:sz w:val="28"/>
                <w:szCs w:val="28"/>
              </w:rPr>
            </w:pPr>
            <w:r>
              <w:rPr>
                <w:color w:val="000000"/>
                <w:sz w:val="28"/>
                <w:szCs w:val="28"/>
              </w:rPr>
              <w:t>зрения? (</w:t>
            </w:r>
            <w:r>
              <w:rPr>
                <w:i/>
                <w:color w:val="000000"/>
                <w:sz w:val="28"/>
                <w:szCs w:val="28"/>
              </w:rPr>
              <w:t xml:space="preserve">6+6+6+6 = 24 или </w:t>
            </w:r>
            <w:r>
              <w:rPr>
                <w:i/>
                <w:color w:val="000000"/>
                <w:sz w:val="28"/>
                <w:szCs w:val="28"/>
              </w:rPr>
              <w:lastRenderedPageBreak/>
              <w:t>4+4+4+4+4+4 = 24</w:t>
            </w:r>
            <w:r>
              <w:rPr>
                <w:color w:val="000000"/>
                <w:sz w:val="28"/>
                <w:szCs w:val="28"/>
              </w:rPr>
              <w:t>)</w:t>
            </w:r>
          </w:p>
          <w:p w:rsidR="004B2A60" w:rsidRDefault="004B2A60" w:rsidP="005C4A60">
            <w:pPr>
              <w:pStyle w:val="a5"/>
              <w:spacing w:after="150"/>
              <w:jc w:val="both"/>
              <w:rPr>
                <w:i/>
                <w:color w:val="000000"/>
                <w:sz w:val="28"/>
                <w:szCs w:val="28"/>
              </w:rPr>
            </w:pPr>
            <w:r>
              <w:rPr>
                <w:rFonts w:eastAsia="Times New Roman"/>
                <w:color w:val="000000"/>
                <w:sz w:val="28"/>
                <w:szCs w:val="28"/>
              </w:rPr>
              <w:t xml:space="preserve">– </w:t>
            </w:r>
            <w:r>
              <w:rPr>
                <w:color w:val="000000"/>
                <w:sz w:val="28"/>
                <w:szCs w:val="28"/>
              </w:rPr>
              <w:t>Каким способом еще можно найти площадь прямоугольника? (</w:t>
            </w:r>
            <w:r>
              <w:rPr>
                <w:i/>
                <w:color w:val="000000"/>
                <w:sz w:val="28"/>
                <w:szCs w:val="28"/>
              </w:rPr>
              <w:t>6×4 =</w:t>
            </w:r>
          </w:p>
          <w:p w:rsidR="004B2A60" w:rsidRDefault="004B2A60" w:rsidP="005C4A60">
            <w:pPr>
              <w:pStyle w:val="a5"/>
              <w:spacing w:after="150"/>
              <w:jc w:val="both"/>
              <w:rPr>
                <w:rFonts w:eastAsia="Times New Roman"/>
                <w:color w:val="000000"/>
                <w:sz w:val="28"/>
                <w:szCs w:val="28"/>
              </w:rPr>
            </w:pPr>
            <w:r>
              <w:rPr>
                <w:i/>
                <w:color w:val="000000"/>
                <w:sz w:val="28"/>
                <w:szCs w:val="28"/>
              </w:rPr>
              <w:t>24 или 4×6 = 24</w:t>
            </w:r>
            <w:r>
              <w:rPr>
                <w:color w:val="000000"/>
                <w:sz w:val="28"/>
                <w:szCs w:val="28"/>
              </w:rPr>
              <w:t>)</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Вспомните название сторон прямоугольника. Сколько раз поместился</w:t>
            </w:r>
          </w:p>
          <w:p w:rsidR="004B2A60" w:rsidRDefault="004B2A60" w:rsidP="005C4A60">
            <w:pPr>
              <w:pStyle w:val="a5"/>
              <w:spacing w:after="150"/>
              <w:jc w:val="both"/>
              <w:rPr>
                <w:rFonts w:eastAsia="Times New Roman"/>
                <w:color w:val="000000"/>
                <w:sz w:val="28"/>
                <w:szCs w:val="28"/>
              </w:rPr>
            </w:pPr>
            <w:r>
              <w:rPr>
                <w:color w:val="000000"/>
                <w:sz w:val="28"/>
                <w:szCs w:val="28"/>
              </w:rPr>
              <w:t>квадрат по длине, по ширине прямоугольника?</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Посмотрите на выражение и свяжите его с названием сторон</w:t>
            </w:r>
          </w:p>
          <w:p w:rsidR="004B2A60" w:rsidRDefault="004B2A60" w:rsidP="005C4A60">
            <w:pPr>
              <w:pStyle w:val="a5"/>
              <w:spacing w:after="150"/>
              <w:jc w:val="both"/>
              <w:rPr>
                <w:color w:val="000000"/>
                <w:sz w:val="28"/>
                <w:szCs w:val="28"/>
              </w:rPr>
            </w:pPr>
            <w:r>
              <w:rPr>
                <w:color w:val="000000"/>
                <w:sz w:val="28"/>
                <w:szCs w:val="28"/>
              </w:rPr>
              <w:t>прямоугольника. Сформулируйте правило, как найти площадь</w:t>
            </w:r>
          </w:p>
          <w:p w:rsidR="004B2A60" w:rsidRDefault="004B2A60" w:rsidP="005C4A60">
            <w:pPr>
              <w:pStyle w:val="a5"/>
              <w:spacing w:after="150"/>
              <w:jc w:val="both"/>
              <w:rPr>
                <w:rFonts w:eastAsia="Times New Roman"/>
                <w:color w:val="000000"/>
                <w:sz w:val="28"/>
                <w:szCs w:val="28"/>
              </w:rPr>
            </w:pPr>
            <w:r>
              <w:rPr>
                <w:color w:val="000000"/>
                <w:sz w:val="28"/>
                <w:szCs w:val="28"/>
              </w:rPr>
              <w:t>прямоугольника? (</w:t>
            </w:r>
            <w:r>
              <w:rPr>
                <w:i/>
                <w:color w:val="000000"/>
                <w:sz w:val="28"/>
                <w:szCs w:val="28"/>
              </w:rPr>
              <w:t>длину умножить на ширину</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Где мы можем проверить свои выводы? (</w:t>
            </w:r>
            <w:r>
              <w:rPr>
                <w:i/>
                <w:color w:val="000000"/>
                <w:sz w:val="28"/>
                <w:szCs w:val="28"/>
              </w:rPr>
              <w:t>по учебнику</w:t>
            </w:r>
            <w:r>
              <w:rPr>
                <w:color w:val="000000"/>
                <w:sz w:val="28"/>
                <w:szCs w:val="28"/>
              </w:rPr>
              <w:t>) </w:t>
            </w:r>
            <w:r>
              <w:rPr>
                <w:b/>
                <w:color w:val="000000"/>
                <w:sz w:val="28"/>
                <w:szCs w:val="28"/>
              </w:rPr>
              <w:t>стр. 38</w:t>
            </w:r>
          </w:p>
          <w:p w:rsidR="004B2A60" w:rsidRDefault="004B2A60" w:rsidP="005C4A60">
            <w:pPr>
              <w:pStyle w:val="a5"/>
              <w:spacing w:after="150"/>
              <w:jc w:val="both"/>
              <w:rPr>
                <w:sz w:val="28"/>
                <w:szCs w:val="28"/>
              </w:rPr>
            </w:pPr>
            <w:r>
              <w:rPr>
                <w:rFonts w:eastAsia="Times New Roman"/>
                <w:color w:val="000000"/>
                <w:sz w:val="28"/>
                <w:szCs w:val="28"/>
              </w:rPr>
              <w:t xml:space="preserve">– </w:t>
            </w:r>
            <w:r>
              <w:rPr>
                <w:color w:val="000000"/>
                <w:sz w:val="28"/>
                <w:szCs w:val="28"/>
              </w:rPr>
              <w:t>Подтвердились ваши выводы или нет?</w:t>
            </w:r>
          </w:p>
          <w:p w:rsidR="004B2A60" w:rsidRDefault="004B2A60" w:rsidP="005C4A60">
            <w:pPr>
              <w:pStyle w:val="a5"/>
              <w:spacing w:after="150"/>
              <w:jc w:val="both"/>
              <w:rPr>
                <w:sz w:val="28"/>
                <w:szCs w:val="28"/>
              </w:rPr>
            </w:pPr>
          </w:p>
          <w:p w:rsidR="004B2A60" w:rsidRDefault="004B2A60" w:rsidP="005C4A60">
            <w:pPr>
              <w:pStyle w:val="a5"/>
              <w:spacing w:after="150"/>
              <w:jc w:val="both"/>
              <w:rPr>
                <w:color w:val="000000"/>
                <w:sz w:val="28"/>
                <w:szCs w:val="28"/>
              </w:rPr>
            </w:pPr>
            <w:r>
              <w:rPr>
                <w:b/>
                <w:i/>
                <w:color w:val="000000"/>
                <w:sz w:val="28"/>
                <w:szCs w:val="28"/>
                <w:u w:val="single"/>
              </w:rPr>
              <w:t>Игра «Верите ли вы что…»</w:t>
            </w:r>
          </w:p>
          <w:p w:rsidR="004B2A60" w:rsidRDefault="004B2A60" w:rsidP="005C4A60">
            <w:pPr>
              <w:pStyle w:val="a5"/>
              <w:numPr>
                <w:ilvl w:val="0"/>
                <w:numId w:val="6"/>
              </w:numPr>
              <w:pBdr>
                <w:top w:val="none" w:sz="0" w:space="0" w:color="000000"/>
                <w:left w:val="none" w:sz="0" w:space="0" w:color="000000"/>
                <w:bottom w:val="none" w:sz="0" w:space="0" w:color="000000"/>
                <w:right w:val="none" w:sz="0" w:space="0" w:color="000000"/>
              </w:pBdr>
              <w:tabs>
                <w:tab w:val="left" w:pos="707"/>
              </w:tabs>
              <w:spacing w:after="150"/>
              <w:jc w:val="both"/>
              <w:rPr>
                <w:color w:val="000000"/>
                <w:sz w:val="28"/>
                <w:szCs w:val="28"/>
              </w:rPr>
            </w:pPr>
            <w:r>
              <w:rPr>
                <w:color w:val="000000"/>
                <w:sz w:val="28"/>
                <w:szCs w:val="28"/>
              </w:rPr>
              <w:t>периметр – это сумма всех длин сторон многоугольника?</w:t>
            </w:r>
          </w:p>
          <w:p w:rsidR="004B2A60" w:rsidRDefault="004B2A60" w:rsidP="005C4A60">
            <w:pPr>
              <w:pStyle w:val="a5"/>
              <w:numPr>
                <w:ilvl w:val="0"/>
                <w:numId w:val="6"/>
              </w:numPr>
              <w:pBdr>
                <w:top w:val="none" w:sz="0" w:space="0" w:color="000000"/>
                <w:left w:val="none" w:sz="0" w:space="0" w:color="000000"/>
                <w:bottom w:val="none" w:sz="0" w:space="0" w:color="000000"/>
                <w:right w:val="none" w:sz="0" w:space="0" w:color="000000"/>
              </w:pBdr>
              <w:tabs>
                <w:tab w:val="left" w:pos="707"/>
              </w:tabs>
              <w:spacing w:after="150"/>
              <w:jc w:val="both"/>
              <w:rPr>
                <w:color w:val="000000"/>
                <w:sz w:val="28"/>
                <w:szCs w:val="28"/>
              </w:rPr>
            </w:pPr>
            <w:r>
              <w:rPr>
                <w:color w:val="000000"/>
                <w:sz w:val="28"/>
                <w:szCs w:val="28"/>
              </w:rPr>
              <w:lastRenderedPageBreak/>
              <w:t>чтобы найти площадь, нужно к длине прибавить ширину?</w:t>
            </w:r>
          </w:p>
          <w:p w:rsidR="004B2A60" w:rsidRDefault="004B2A60" w:rsidP="005C4A60">
            <w:pPr>
              <w:pStyle w:val="a5"/>
              <w:numPr>
                <w:ilvl w:val="0"/>
                <w:numId w:val="6"/>
              </w:numPr>
              <w:pBdr>
                <w:top w:val="none" w:sz="0" w:space="0" w:color="000000"/>
                <w:left w:val="none" w:sz="0" w:space="0" w:color="000000"/>
                <w:bottom w:val="none" w:sz="0" w:space="0" w:color="000000"/>
                <w:right w:val="none" w:sz="0" w:space="0" w:color="000000"/>
              </w:pBdr>
              <w:tabs>
                <w:tab w:val="left" w:pos="707"/>
              </w:tabs>
              <w:spacing w:after="150"/>
              <w:jc w:val="both"/>
              <w:rPr>
                <w:color w:val="000000"/>
                <w:sz w:val="28"/>
                <w:szCs w:val="28"/>
              </w:rPr>
            </w:pPr>
            <w:r>
              <w:rPr>
                <w:color w:val="000000"/>
                <w:sz w:val="28"/>
                <w:szCs w:val="28"/>
              </w:rPr>
              <w:t>чтобы найти площадь, нужно длину умножить на ширину?</w:t>
            </w:r>
          </w:p>
          <w:p w:rsidR="004B2A60" w:rsidRDefault="004B2A60" w:rsidP="005C4A60">
            <w:pPr>
              <w:pStyle w:val="a5"/>
              <w:numPr>
                <w:ilvl w:val="0"/>
                <w:numId w:val="6"/>
              </w:numPr>
              <w:pBdr>
                <w:top w:val="none" w:sz="0" w:space="0" w:color="000000"/>
                <w:left w:val="none" w:sz="0" w:space="0" w:color="000000"/>
                <w:bottom w:val="none" w:sz="0" w:space="0" w:color="000000"/>
                <w:right w:val="none" w:sz="0" w:space="0" w:color="000000"/>
              </w:pBdr>
              <w:tabs>
                <w:tab w:val="left" w:pos="707"/>
              </w:tabs>
              <w:spacing w:after="150"/>
              <w:jc w:val="both"/>
              <w:rPr>
                <w:color w:val="000000"/>
                <w:sz w:val="28"/>
                <w:szCs w:val="28"/>
              </w:rPr>
            </w:pPr>
            <w:r>
              <w:rPr>
                <w:color w:val="000000"/>
                <w:sz w:val="28"/>
                <w:szCs w:val="28"/>
              </w:rPr>
              <w:t>площадь – это величина?</w:t>
            </w:r>
          </w:p>
          <w:p w:rsidR="004B2A60" w:rsidRDefault="004B2A60" w:rsidP="005C4A60">
            <w:pPr>
              <w:pStyle w:val="a5"/>
              <w:numPr>
                <w:ilvl w:val="0"/>
                <w:numId w:val="6"/>
              </w:numPr>
              <w:pBdr>
                <w:top w:val="none" w:sz="0" w:space="0" w:color="000000"/>
                <w:left w:val="none" w:sz="0" w:space="0" w:color="000000"/>
                <w:bottom w:val="none" w:sz="0" w:space="0" w:color="000000"/>
                <w:right w:val="none" w:sz="0" w:space="0" w:color="000000"/>
              </w:pBdr>
              <w:tabs>
                <w:tab w:val="left" w:pos="707"/>
              </w:tabs>
              <w:spacing w:after="150"/>
              <w:jc w:val="both"/>
              <w:rPr>
                <w:color w:val="000000"/>
                <w:sz w:val="28"/>
                <w:szCs w:val="28"/>
              </w:rPr>
            </w:pPr>
            <w:r>
              <w:rPr>
                <w:color w:val="000000"/>
                <w:sz w:val="28"/>
                <w:szCs w:val="28"/>
              </w:rPr>
              <w:t>кв. см – это величина?</w:t>
            </w:r>
          </w:p>
          <w:p w:rsidR="004B2A60" w:rsidRDefault="004B2A60" w:rsidP="005C4A60">
            <w:pPr>
              <w:pStyle w:val="a5"/>
              <w:numPr>
                <w:ilvl w:val="0"/>
                <w:numId w:val="6"/>
              </w:numPr>
              <w:pBdr>
                <w:top w:val="none" w:sz="0" w:space="0" w:color="000000"/>
                <w:left w:val="none" w:sz="0" w:space="0" w:color="000000"/>
                <w:bottom w:val="none" w:sz="0" w:space="0" w:color="000000"/>
                <w:right w:val="none" w:sz="0" w:space="0" w:color="000000"/>
              </w:pBdr>
              <w:tabs>
                <w:tab w:val="left" w:pos="707"/>
              </w:tabs>
              <w:spacing w:after="150"/>
              <w:jc w:val="both"/>
              <w:rPr>
                <w:color w:val="000000"/>
                <w:sz w:val="28"/>
                <w:szCs w:val="28"/>
              </w:rPr>
            </w:pPr>
            <w:r>
              <w:rPr>
                <w:color w:val="000000"/>
                <w:sz w:val="28"/>
                <w:szCs w:val="28"/>
              </w:rPr>
              <w:t>площадь измеряется в м, см, км?</w:t>
            </w:r>
          </w:p>
          <w:p w:rsidR="004B2A60" w:rsidRDefault="004B2A60" w:rsidP="005C4A60">
            <w:pPr>
              <w:pStyle w:val="a5"/>
              <w:numPr>
                <w:ilvl w:val="0"/>
                <w:numId w:val="6"/>
              </w:numPr>
              <w:pBdr>
                <w:top w:val="none" w:sz="0" w:space="0" w:color="000000"/>
                <w:left w:val="none" w:sz="0" w:space="0" w:color="000000"/>
                <w:bottom w:val="none" w:sz="0" w:space="0" w:color="000000"/>
                <w:right w:val="none" w:sz="0" w:space="0" w:color="000000"/>
              </w:pBdr>
              <w:tabs>
                <w:tab w:val="left" w:pos="707"/>
              </w:tabs>
              <w:spacing w:after="150"/>
              <w:jc w:val="both"/>
              <w:rPr>
                <w:sz w:val="28"/>
                <w:szCs w:val="28"/>
              </w:rPr>
            </w:pPr>
            <w:r>
              <w:rPr>
                <w:color w:val="000000"/>
                <w:sz w:val="28"/>
                <w:szCs w:val="28"/>
              </w:rPr>
              <w:t>площадь измеряется в кв. м, см, км?</w:t>
            </w:r>
          </w:p>
          <w:p w:rsidR="004B2A60" w:rsidRDefault="004B2A60" w:rsidP="005C4A60">
            <w:pPr>
              <w:pStyle w:val="a5"/>
              <w:spacing w:after="150"/>
              <w:jc w:val="both"/>
              <w:rPr>
                <w:sz w:val="28"/>
                <w:szCs w:val="28"/>
              </w:rPr>
            </w:pPr>
          </w:p>
        </w:tc>
        <w:tc>
          <w:tcPr>
            <w:tcW w:w="340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sz w:val="28"/>
                <w:szCs w:val="28"/>
              </w:rPr>
            </w:pPr>
            <w:r>
              <w:rPr>
                <w:color w:val="000000"/>
                <w:sz w:val="28"/>
                <w:szCs w:val="28"/>
              </w:rPr>
              <w:lastRenderedPageBreak/>
              <w:t>Организовывает самостоятельную работу в группах. Координирует работу учащихся. Организует беседу.</w:t>
            </w: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rPr>
                <w:sz w:val="28"/>
                <w:szCs w:val="28"/>
              </w:rPr>
            </w:pPr>
          </w:p>
          <w:p w:rsidR="004B2A60" w:rsidRDefault="004B2A60" w:rsidP="005C4A60">
            <w:pPr>
              <w:pStyle w:val="a5"/>
              <w:spacing w:after="150"/>
              <w:jc w:val="both"/>
            </w:pPr>
            <w:r>
              <w:rPr>
                <w:color w:val="000000"/>
                <w:sz w:val="28"/>
                <w:szCs w:val="28"/>
              </w:rPr>
              <w:t>Организует отдых детей.</w:t>
            </w:r>
          </w:p>
        </w:tc>
        <w:tc>
          <w:tcPr>
            <w:tcW w:w="249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lastRenderedPageBreak/>
              <w:t>Работают в группах, выявляют новый способ действия, сравнивают свой вывод с авторским (научным).</w:t>
            </w:r>
          </w:p>
        </w:tc>
        <w:tc>
          <w:tcPr>
            <w:tcW w:w="2537" w:type="dxa"/>
            <w:tcBorders>
              <w:top w:val="single" w:sz="1" w:space="0" w:color="00000A"/>
              <w:left w:val="single" w:sz="1" w:space="0" w:color="00000A"/>
              <w:bottom w:val="single" w:sz="1" w:space="0" w:color="00000A"/>
              <w:right w:val="single" w:sz="1" w:space="0" w:color="00000A"/>
            </w:tcBorders>
            <w:shd w:val="clear" w:color="auto" w:fill="auto"/>
          </w:tcPr>
          <w:p w:rsidR="004B2A60" w:rsidRDefault="004B2A60" w:rsidP="005C4A60">
            <w:pPr>
              <w:pStyle w:val="a5"/>
              <w:spacing w:after="150"/>
              <w:jc w:val="both"/>
              <w:rPr>
                <w:b/>
                <w:bCs/>
                <w:color w:val="000000"/>
                <w:sz w:val="28"/>
                <w:szCs w:val="28"/>
                <w:lang w:val="ru-RU"/>
              </w:rPr>
            </w:pPr>
            <w:r>
              <w:rPr>
                <w:b/>
                <w:bCs/>
                <w:color w:val="000000"/>
                <w:sz w:val="28"/>
                <w:szCs w:val="28"/>
                <w:lang w:val="ru-RU"/>
              </w:rPr>
              <w:t>Коммуникативные:</w:t>
            </w:r>
            <w:r>
              <w:rPr>
                <w:color w:val="000000"/>
                <w:sz w:val="28"/>
                <w:szCs w:val="28"/>
                <w:lang w:val="ru-RU"/>
              </w:rPr>
              <w:t xml:space="preserve"> умение работать в группах, слушать друг друга, высказывать свою точку зрения, делать выводы</w:t>
            </w:r>
          </w:p>
          <w:p w:rsidR="004B2A60" w:rsidRDefault="004B2A60" w:rsidP="005C4A60">
            <w:pPr>
              <w:pStyle w:val="a5"/>
              <w:spacing w:after="150"/>
              <w:jc w:val="both"/>
              <w:rPr>
                <w:color w:val="000000"/>
                <w:sz w:val="28"/>
                <w:szCs w:val="28"/>
                <w:lang w:val="ru-RU"/>
              </w:rPr>
            </w:pPr>
            <w:r>
              <w:rPr>
                <w:b/>
                <w:bCs/>
                <w:color w:val="000000"/>
                <w:sz w:val="28"/>
                <w:szCs w:val="28"/>
                <w:lang w:val="ru-RU"/>
              </w:rPr>
              <w:t>Личностные:</w:t>
            </w:r>
          </w:p>
          <w:p w:rsidR="004B2A60" w:rsidRDefault="004B2A60" w:rsidP="005C4A60">
            <w:pPr>
              <w:pStyle w:val="a5"/>
              <w:spacing w:after="150"/>
              <w:jc w:val="both"/>
            </w:pPr>
            <w:r>
              <w:rPr>
                <w:color w:val="000000"/>
                <w:sz w:val="28"/>
                <w:szCs w:val="28"/>
                <w:lang w:val="ru-RU"/>
              </w:rPr>
              <w:t>сопоставляют собственную оценку своей деятельности с оценкой товарищей, учителем.</w:t>
            </w:r>
          </w:p>
        </w:tc>
      </w:tr>
      <w:tr w:rsidR="004B2A60" w:rsidTr="005C4A60">
        <w:tc>
          <w:tcPr>
            <w:tcW w:w="204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sz w:val="28"/>
                <w:szCs w:val="28"/>
              </w:rPr>
            </w:pPr>
            <w:r>
              <w:rPr>
                <w:color w:val="000000"/>
                <w:sz w:val="28"/>
                <w:szCs w:val="28"/>
              </w:rPr>
              <w:lastRenderedPageBreak/>
              <w:t>VI. Первичное закрепление с проговариванием во внешней речи.</w:t>
            </w:r>
          </w:p>
          <w:p w:rsidR="004B2A60" w:rsidRDefault="004B2A60" w:rsidP="005C4A60">
            <w:pPr>
              <w:pStyle w:val="a5"/>
              <w:spacing w:after="150"/>
              <w:jc w:val="both"/>
              <w:rPr>
                <w:sz w:val="28"/>
                <w:szCs w:val="28"/>
              </w:rPr>
            </w:pPr>
          </w:p>
        </w:tc>
        <w:tc>
          <w:tcPr>
            <w:tcW w:w="487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color w:val="000000"/>
                <w:sz w:val="28"/>
                <w:szCs w:val="28"/>
                <w:u w:val="single"/>
              </w:rPr>
            </w:pPr>
            <w:r>
              <w:rPr>
                <w:rFonts w:eastAsia="Times New Roman"/>
                <w:color w:val="000000"/>
                <w:sz w:val="28"/>
                <w:szCs w:val="28"/>
              </w:rPr>
              <w:t xml:space="preserve">– </w:t>
            </w:r>
            <w:r>
              <w:rPr>
                <w:color w:val="000000"/>
                <w:sz w:val="28"/>
                <w:szCs w:val="28"/>
              </w:rPr>
              <w:t>Давайте потренируемся находить площадь прямоугольника.</w:t>
            </w:r>
          </w:p>
          <w:p w:rsidR="004B2A60" w:rsidRDefault="004B2A60" w:rsidP="005C4A60">
            <w:pPr>
              <w:pStyle w:val="a5"/>
              <w:spacing w:after="150"/>
              <w:jc w:val="both"/>
              <w:rPr>
                <w:rFonts w:eastAsia="Times New Roman"/>
                <w:color w:val="000000"/>
                <w:sz w:val="28"/>
                <w:szCs w:val="28"/>
              </w:rPr>
            </w:pPr>
            <w:r>
              <w:rPr>
                <w:color w:val="000000"/>
                <w:sz w:val="28"/>
                <w:szCs w:val="28"/>
                <w:u w:val="single"/>
              </w:rPr>
              <w:t xml:space="preserve">Работа по учебнику </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Прочитайте задание. Сколько всего помещений в квартире? В чем</w:t>
            </w:r>
          </w:p>
          <w:p w:rsidR="004B2A60" w:rsidRDefault="004B2A60" w:rsidP="005C4A60">
            <w:pPr>
              <w:pStyle w:val="a5"/>
              <w:spacing w:after="150"/>
              <w:jc w:val="both"/>
              <w:rPr>
                <w:rFonts w:eastAsia="Times New Roman"/>
                <w:color w:val="000000"/>
                <w:sz w:val="28"/>
                <w:szCs w:val="28"/>
              </w:rPr>
            </w:pPr>
            <w:r>
              <w:rPr>
                <w:color w:val="000000"/>
                <w:sz w:val="28"/>
                <w:szCs w:val="28"/>
              </w:rPr>
              <w:t>будем измерять площадь помещений? Как определили?</w:t>
            </w:r>
          </w:p>
          <w:p w:rsidR="004B2A60" w:rsidRDefault="004B2A60" w:rsidP="005C4A60">
            <w:pPr>
              <w:pStyle w:val="a5"/>
              <w:spacing w:after="150"/>
              <w:jc w:val="both"/>
              <w:rPr>
                <w:sz w:val="28"/>
                <w:szCs w:val="28"/>
              </w:rPr>
            </w:pPr>
            <w:r>
              <w:rPr>
                <w:rFonts w:eastAsia="Times New Roman"/>
                <w:color w:val="000000"/>
                <w:sz w:val="28"/>
                <w:szCs w:val="28"/>
              </w:rPr>
              <w:t xml:space="preserve">– </w:t>
            </w:r>
            <w:r>
              <w:rPr>
                <w:color w:val="000000"/>
                <w:sz w:val="28"/>
                <w:szCs w:val="28"/>
              </w:rPr>
              <w:t>Определим площадь зеленой комнаты и желтой.</w:t>
            </w:r>
          </w:p>
          <w:p w:rsidR="004B2A60" w:rsidRDefault="004B2A60" w:rsidP="005C4A60">
            <w:pPr>
              <w:pStyle w:val="a5"/>
              <w:spacing w:after="150"/>
              <w:jc w:val="both"/>
              <w:rPr>
                <w:sz w:val="28"/>
                <w:szCs w:val="28"/>
              </w:rPr>
            </w:pPr>
          </w:p>
        </w:tc>
        <w:tc>
          <w:tcPr>
            <w:tcW w:w="340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t>Обеспечивает первичное запоминание связей и отношений в объекте изучения. Организует и координирует работу учащихся.</w:t>
            </w:r>
          </w:p>
        </w:tc>
        <w:tc>
          <w:tcPr>
            <w:tcW w:w="249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t>Осуществляют для решения учебных задач операции анализа, синтеза.Закрепляют с проговариванием во внешней речи. Сверяют полученные результаты с образцом на доске.</w:t>
            </w:r>
          </w:p>
        </w:tc>
        <w:tc>
          <w:tcPr>
            <w:tcW w:w="2537" w:type="dxa"/>
            <w:tcBorders>
              <w:top w:val="single" w:sz="1" w:space="0" w:color="00000A"/>
              <w:left w:val="single" w:sz="1" w:space="0" w:color="00000A"/>
              <w:bottom w:val="single" w:sz="1" w:space="0" w:color="00000A"/>
              <w:right w:val="single" w:sz="1" w:space="0" w:color="00000A"/>
            </w:tcBorders>
            <w:shd w:val="clear" w:color="auto" w:fill="auto"/>
          </w:tcPr>
          <w:p w:rsidR="004B2A60" w:rsidRDefault="004B2A60" w:rsidP="005C4A60">
            <w:pPr>
              <w:pStyle w:val="a5"/>
              <w:spacing w:after="150"/>
              <w:jc w:val="both"/>
              <w:rPr>
                <w:b/>
                <w:bCs/>
                <w:color w:val="000000"/>
                <w:sz w:val="28"/>
                <w:szCs w:val="28"/>
                <w:lang w:val="ru-RU"/>
              </w:rPr>
            </w:pPr>
            <w:r>
              <w:rPr>
                <w:b/>
                <w:bCs/>
                <w:color w:val="000000"/>
                <w:sz w:val="28"/>
                <w:szCs w:val="28"/>
                <w:lang w:val="ru-RU"/>
              </w:rPr>
              <w:t>Познавательные:</w:t>
            </w:r>
            <w:r>
              <w:rPr>
                <w:color w:val="000000"/>
                <w:sz w:val="28"/>
                <w:szCs w:val="28"/>
                <w:lang w:val="ru-RU"/>
              </w:rPr>
              <w:t xml:space="preserve"> умение применить полученные знания</w:t>
            </w:r>
          </w:p>
          <w:p w:rsidR="004B2A60" w:rsidRDefault="004B2A60" w:rsidP="005C4A60">
            <w:pPr>
              <w:pStyle w:val="a5"/>
              <w:spacing w:after="150"/>
              <w:jc w:val="both"/>
            </w:pPr>
            <w:proofErr w:type="gramStart"/>
            <w:r>
              <w:rPr>
                <w:b/>
                <w:bCs/>
                <w:color w:val="000000"/>
                <w:sz w:val="28"/>
                <w:szCs w:val="28"/>
                <w:lang w:val="ru-RU"/>
              </w:rPr>
              <w:t>Регулятивные</w:t>
            </w:r>
            <w:proofErr w:type="gramEnd"/>
            <w:r>
              <w:rPr>
                <w:b/>
                <w:bCs/>
                <w:color w:val="000000"/>
                <w:sz w:val="28"/>
                <w:szCs w:val="28"/>
                <w:lang w:val="ru-RU"/>
              </w:rPr>
              <w:t>: у</w:t>
            </w:r>
            <w:r>
              <w:rPr>
                <w:color w:val="000000"/>
                <w:sz w:val="28"/>
                <w:szCs w:val="28"/>
                <w:lang w:val="ru-RU"/>
              </w:rPr>
              <w:t>мение работать самостоятельно с последующей самопроверкой (сверка с образцом)</w:t>
            </w:r>
          </w:p>
        </w:tc>
      </w:tr>
      <w:tr w:rsidR="004B2A60" w:rsidTr="005C4A60">
        <w:tc>
          <w:tcPr>
            <w:tcW w:w="204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t>VII. Самостоятельн</w:t>
            </w:r>
            <w:r>
              <w:rPr>
                <w:color w:val="000000"/>
                <w:sz w:val="28"/>
                <w:szCs w:val="28"/>
              </w:rPr>
              <w:lastRenderedPageBreak/>
              <w:t>ая работа с самопроверкой по эталону.</w:t>
            </w:r>
          </w:p>
        </w:tc>
        <w:tc>
          <w:tcPr>
            <w:tcW w:w="487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color w:val="000000"/>
                <w:sz w:val="28"/>
                <w:szCs w:val="28"/>
              </w:rPr>
            </w:pPr>
            <w:r>
              <w:rPr>
                <w:rFonts w:eastAsia="Times New Roman"/>
                <w:color w:val="000000"/>
                <w:sz w:val="28"/>
                <w:szCs w:val="28"/>
              </w:rPr>
              <w:lastRenderedPageBreak/>
              <w:t xml:space="preserve">– </w:t>
            </w:r>
            <w:r>
              <w:rPr>
                <w:color w:val="000000"/>
                <w:sz w:val="28"/>
                <w:szCs w:val="28"/>
              </w:rPr>
              <w:t xml:space="preserve">Площади остальных помещений </w:t>
            </w:r>
            <w:r>
              <w:rPr>
                <w:color w:val="000000"/>
                <w:sz w:val="28"/>
                <w:szCs w:val="28"/>
              </w:rPr>
              <w:lastRenderedPageBreak/>
              <w:t>определите самостоятельно.</w:t>
            </w:r>
          </w:p>
          <w:p w:rsidR="004B2A60" w:rsidRDefault="004B2A60" w:rsidP="005C4A60">
            <w:pPr>
              <w:pStyle w:val="a5"/>
              <w:spacing w:after="150"/>
              <w:jc w:val="both"/>
              <w:rPr>
                <w:rFonts w:eastAsia="Times New Roman"/>
                <w:color w:val="000000"/>
                <w:sz w:val="28"/>
                <w:szCs w:val="28"/>
              </w:rPr>
            </w:pPr>
            <w:r>
              <w:rPr>
                <w:color w:val="000000"/>
                <w:sz w:val="28"/>
                <w:szCs w:val="28"/>
              </w:rPr>
              <w:t>(</w:t>
            </w:r>
            <w:r>
              <w:rPr>
                <w:i/>
                <w:color w:val="000000"/>
                <w:sz w:val="28"/>
                <w:szCs w:val="28"/>
                <w:u w:val="single"/>
              </w:rPr>
              <w:t>у доски самостоятельно работают 3 ученика</w:t>
            </w:r>
            <w:r>
              <w:rPr>
                <w:color w:val="000000"/>
                <w:sz w:val="28"/>
                <w:szCs w:val="28"/>
              </w:rPr>
              <w:t>).</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Проверьте свои результаты. У кого есть ошибки? Что вызвало</w:t>
            </w:r>
          </w:p>
          <w:p w:rsidR="004B2A60" w:rsidRDefault="004B2A60" w:rsidP="005C4A60">
            <w:pPr>
              <w:pStyle w:val="a5"/>
              <w:spacing w:after="150"/>
              <w:jc w:val="both"/>
              <w:rPr>
                <w:rFonts w:eastAsia="Times New Roman"/>
                <w:color w:val="000000"/>
                <w:sz w:val="28"/>
                <w:szCs w:val="28"/>
              </w:rPr>
            </w:pPr>
            <w:r>
              <w:rPr>
                <w:color w:val="000000"/>
                <w:sz w:val="28"/>
                <w:szCs w:val="28"/>
              </w:rPr>
              <w:t>затруднения?</w:t>
            </w:r>
          </w:p>
          <w:p w:rsidR="004B2A60" w:rsidRDefault="004B2A60" w:rsidP="005C4A60">
            <w:pPr>
              <w:pStyle w:val="a5"/>
              <w:spacing w:after="150"/>
              <w:jc w:val="both"/>
              <w:rPr>
                <w:sz w:val="28"/>
                <w:szCs w:val="28"/>
              </w:rPr>
            </w:pPr>
            <w:r>
              <w:rPr>
                <w:rFonts w:eastAsia="Times New Roman"/>
                <w:color w:val="000000"/>
                <w:sz w:val="28"/>
                <w:szCs w:val="28"/>
              </w:rPr>
              <w:t xml:space="preserve">– </w:t>
            </w:r>
            <w:r>
              <w:rPr>
                <w:color w:val="000000"/>
                <w:sz w:val="28"/>
                <w:szCs w:val="28"/>
              </w:rPr>
              <w:t>Площадь какого помещения самая маленькая, самая большая?</w:t>
            </w:r>
          </w:p>
          <w:p w:rsidR="004B2A60" w:rsidRDefault="004B2A60" w:rsidP="005C4A60">
            <w:pPr>
              <w:pStyle w:val="a5"/>
              <w:spacing w:after="150"/>
              <w:jc w:val="both"/>
              <w:rPr>
                <w:sz w:val="28"/>
                <w:szCs w:val="28"/>
              </w:rPr>
            </w:pPr>
          </w:p>
        </w:tc>
        <w:tc>
          <w:tcPr>
            <w:tcW w:w="340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sz w:val="28"/>
                <w:szCs w:val="28"/>
              </w:rPr>
            </w:pPr>
            <w:r>
              <w:rPr>
                <w:color w:val="000000"/>
                <w:sz w:val="28"/>
                <w:szCs w:val="28"/>
              </w:rPr>
              <w:lastRenderedPageBreak/>
              <w:t xml:space="preserve">Создает условия для отработки нового знания, </w:t>
            </w:r>
            <w:r>
              <w:rPr>
                <w:color w:val="000000"/>
                <w:sz w:val="28"/>
                <w:szCs w:val="28"/>
              </w:rPr>
              <w:lastRenderedPageBreak/>
              <w:t>выявление учащимися пробелов и неверных представлений. Организует коррекционную работу</w:t>
            </w:r>
            <w:r>
              <w:rPr>
                <w:i/>
                <w:color w:val="000000"/>
                <w:sz w:val="28"/>
                <w:szCs w:val="28"/>
              </w:rPr>
              <w:t>.</w:t>
            </w:r>
          </w:p>
          <w:p w:rsidR="004B2A60" w:rsidRDefault="004B2A60" w:rsidP="005C4A60">
            <w:pPr>
              <w:pStyle w:val="a5"/>
              <w:spacing w:after="150"/>
              <w:jc w:val="both"/>
              <w:rPr>
                <w:sz w:val="28"/>
                <w:szCs w:val="28"/>
              </w:rPr>
            </w:pPr>
          </w:p>
        </w:tc>
        <w:tc>
          <w:tcPr>
            <w:tcW w:w="249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lastRenderedPageBreak/>
              <w:t xml:space="preserve">Выполняют предложенное </w:t>
            </w:r>
            <w:r>
              <w:rPr>
                <w:color w:val="000000"/>
                <w:sz w:val="28"/>
                <w:szCs w:val="28"/>
              </w:rPr>
              <w:lastRenderedPageBreak/>
              <w:t>задание на усвоение нового знания, оценивают свою  работу, формулируют свои мысли, высказывают и обосновывают свою точку зрения.</w:t>
            </w:r>
          </w:p>
        </w:tc>
        <w:tc>
          <w:tcPr>
            <w:tcW w:w="2537" w:type="dxa"/>
            <w:tcBorders>
              <w:top w:val="single" w:sz="1" w:space="0" w:color="00000A"/>
              <w:left w:val="single" w:sz="1" w:space="0" w:color="00000A"/>
              <w:bottom w:val="single" w:sz="1" w:space="0" w:color="00000A"/>
              <w:right w:val="single" w:sz="1" w:space="0" w:color="00000A"/>
            </w:tcBorders>
            <w:shd w:val="clear" w:color="auto" w:fill="auto"/>
          </w:tcPr>
          <w:p w:rsidR="004B2A60" w:rsidRDefault="004B2A60" w:rsidP="005C4A60">
            <w:pPr>
              <w:pStyle w:val="a5"/>
              <w:spacing w:after="150"/>
              <w:jc w:val="both"/>
              <w:rPr>
                <w:b/>
                <w:bCs/>
                <w:color w:val="000000"/>
                <w:sz w:val="28"/>
                <w:szCs w:val="28"/>
                <w:lang w:val="ru-RU"/>
              </w:rPr>
            </w:pPr>
            <w:proofErr w:type="gramStart"/>
            <w:r>
              <w:rPr>
                <w:b/>
                <w:bCs/>
                <w:color w:val="000000"/>
                <w:sz w:val="28"/>
                <w:szCs w:val="28"/>
                <w:lang w:val="ru-RU"/>
              </w:rPr>
              <w:lastRenderedPageBreak/>
              <w:t>Регулятивные</w:t>
            </w:r>
            <w:proofErr w:type="gramEnd"/>
            <w:r>
              <w:rPr>
                <w:b/>
                <w:bCs/>
                <w:color w:val="000000"/>
                <w:sz w:val="28"/>
                <w:szCs w:val="28"/>
                <w:lang w:val="ru-RU"/>
              </w:rPr>
              <w:t>:</w:t>
            </w:r>
            <w:r>
              <w:rPr>
                <w:color w:val="000000"/>
                <w:sz w:val="28"/>
                <w:szCs w:val="28"/>
                <w:lang w:val="ru-RU"/>
              </w:rPr>
              <w:t xml:space="preserve"> </w:t>
            </w:r>
            <w:r>
              <w:rPr>
                <w:color w:val="000000"/>
                <w:sz w:val="28"/>
                <w:szCs w:val="28"/>
                <w:lang w:val="ru-RU"/>
              </w:rPr>
              <w:lastRenderedPageBreak/>
              <w:t>самоконтроль</w:t>
            </w:r>
          </w:p>
          <w:p w:rsidR="004B2A60" w:rsidRDefault="004B2A60" w:rsidP="005C4A60">
            <w:pPr>
              <w:pStyle w:val="a5"/>
              <w:spacing w:after="150"/>
              <w:jc w:val="both"/>
              <w:rPr>
                <w:b/>
                <w:bCs/>
                <w:color w:val="000000"/>
                <w:sz w:val="28"/>
                <w:szCs w:val="28"/>
                <w:lang w:val="ru-RU"/>
              </w:rPr>
            </w:pPr>
            <w:r>
              <w:rPr>
                <w:b/>
                <w:bCs/>
                <w:color w:val="000000"/>
                <w:sz w:val="28"/>
                <w:szCs w:val="28"/>
                <w:lang w:val="ru-RU"/>
              </w:rPr>
              <w:t>Коммуникативные:</w:t>
            </w:r>
            <w:r>
              <w:rPr>
                <w:color w:val="000000"/>
                <w:sz w:val="28"/>
                <w:szCs w:val="28"/>
                <w:lang w:val="ru-RU"/>
              </w:rPr>
              <w:t xml:space="preserve"> высказывать свое мнение, доказывать точку зрения</w:t>
            </w:r>
          </w:p>
          <w:p w:rsidR="004B2A60" w:rsidRDefault="004B2A60" w:rsidP="005C4A60">
            <w:pPr>
              <w:pStyle w:val="a5"/>
              <w:spacing w:after="150"/>
              <w:jc w:val="both"/>
              <w:rPr>
                <w:color w:val="000000"/>
                <w:sz w:val="28"/>
                <w:szCs w:val="28"/>
                <w:lang w:val="ru-RU"/>
              </w:rPr>
            </w:pPr>
            <w:proofErr w:type="gramStart"/>
            <w:r>
              <w:rPr>
                <w:b/>
                <w:bCs/>
                <w:color w:val="000000"/>
                <w:sz w:val="28"/>
                <w:szCs w:val="28"/>
                <w:lang w:val="ru-RU"/>
              </w:rPr>
              <w:t>Познавательные</w:t>
            </w:r>
            <w:proofErr w:type="gramEnd"/>
            <w:r>
              <w:rPr>
                <w:b/>
                <w:bCs/>
                <w:color w:val="000000"/>
                <w:sz w:val="28"/>
                <w:szCs w:val="28"/>
                <w:lang w:val="ru-RU"/>
              </w:rPr>
              <w:t>:</w:t>
            </w:r>
            <w:r>
              <w:rPr>
                <w:color w:val="000000"/>
                <w:sz w:val="28"/>
                <w:szCs w:val="28"/>
                <w:lang w:val="ru-RU"/>
              </w:rPr>
              <w:t xml:space="preserve"> применение полученных знаний на практике</w:t>
            </w:r>
          </w:p>
          <w:p w:rsidR="004B2A60" w:rsidRDefault="004B2A60" w:rsidP="005C4A60">
            <w:pPr>
              <w:pStyle w:val="a5"/>
              <w:spacing w:after="150"/>
              <w:jc w:val="both"/>
              <w:rPr>
                <w:color w:val="000000"/>
                <w:sz w:val="28"/>
                <w:szCs w:val="28"/>
                <w:lang w:val="ru-RU"/>
              </w:rPr>
            </w:pPr>
          </w:p>
        </w:tc>
      </w:tr>
      <w:tr w:rsidR="004B2A60" w:rsidTr="005C4A60">
        <w:tc>
          <w:tcPr>
            <w:tcW w:w="204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lastRenderedPageBreak/>
              <w:t>VIII. Включение в систему знаний и повторение.</w:t>
            </w:r>
          </w:p>
        </w:tc>
        <w:tc>
          <w:tcPr>
            <w:tcW w:w="487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color w:val="000000"/>
                <w:sz w:val="28"/>
                <w:szCs w:val="28"/>
                <w:u w:val="single"/>
              </w:rPr>
            </w:pPr>
            <w:r>
              <w:rPr>
                <w:rFonts w:eastAsia="Times New Roman"/>
                <w:color w:val="000000"/>
                <w:sz w:val="28"/>
                <w:szCs w:val="28"/>
              </w:rPr>
              <w:t xml:space="preserve">– </w:t>
            </w:r>
            <w:r>
              <w:rPr>
                <w:color w:val="000000"/>
                <w:sz w:val="28"/>
                <w:szCs w:val="28"/>
              </w:rPr>
              <w:t>Приготовьте веер с цифрами. Определите площадь фигур (</w:t>
            </w:r>
            <w:r>
              <w:rPr>
                <w:i/>
                <w:color w:val="000000"/>
                <w:sz w:val="28"/>
                <w:szCs w:val="28"/>
                <w:u w:val="single"/>
              </w:rPr>
              <w:t>фронтальная работа</w:t>
            </w:r>
            <w:r>
              <w:rPr>
                <w:color w:val="000000"/>
                <w:sz w:val="28"/>
                <w:szCs w:val="28"/>
              </w:rPr>
              <w:t>).</w:t>
            </w:r>
          </w:p>
          <w:p w:rsidR="004B2A60" w:rsidRDefault="004B2A60" w:rsidP="005C4A60">
            <w:pPr>
              <w:pStyle w:val="a5"/>
              <w:spacing w:after="150"/>
              <w:jc w:val="both"/>
              <w:rPr>
                <w:rFonts w:eastAsia="Times New Roman"/>
                <w:color w:val="000000"/>
                <w:sz w:val="28"/>
                <w:szCs w:val="28"/>
              </w:rPr>
            </w:pPr>
            <w:r>
              <w:rPr>
                <w:color w:val="000000"/>
                <w:sz w:val="28"/>
                <w:szCs w:val="28"/>
                <w:u w:val="single"/>
              </w:rPr>
              <w:t>Задание – ловушка (</w:t>
            </w:r>
            <w:r>
              <w:rPr>
                <w:b/>
                <w:color w:val="000000"/>
                <w:sz w:val="28"/>
                <w:szCs w:val="28"/>
                <w:u w:val="single"/>
              </w:rPr>
              <w:t>слайд 9</w:t>
            </w:r>
            <w:r>
              <w:rPr>
                <w:color w:val="000000"/>
                <w:sz w:val="28"/>
                <w:szCs w:val="28"/>
                <w:u w:val="single"/>
              </w:rPr>
              <w:t>)</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Учительница попросила детей найти площадь прямоугольника. Кто из</w:t>
            </w:r>
          </w:p>
          <w:p w:rsidR="004B2A60" w:rsidRDefault="004B2A60" w:rsidP="005C4A60">
            <w:pPr>
              <w:pStyle w:val="a5"/>
              <w:spacing w:after="150"/>
              <w:jc w:val="both"/>
              <w:rPr>
                <w:sz w:val="28"/>
                <w:szCs w:val="28"/>
              </w:rPr>
            </w:pPr>
            <w:r>
              <w:rPr>
                <w:color w:val="000000"/>
                <w:sz w:val="28"/>
                <w:szCs w:val="28"/>
              </w:rPr>
              <w:t>ребят правильно выполнил задание?</w:t>
            </w:r>
          </w:p>
          <w:p w:rsidR="004B2A60" w:rsidRDefault="004B2A60" w:rsidP="005C4A60">
            <w:pPr>
              <w:pStyle w:val="a5"/>
              <w:spacing w:after="150"/>
              <w:jc w:val="both"/>
              <w:rPr>
                <w:sz w:val="28"/>
                <w:szCs w:val="28"/>
              </w:rPr>
            </w:pPr>
          </w:p>
        </w:tc>
        <w:tc>
          <w:tcPr>
            <w:tcW w:w="340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t>Координирует работу учащихся. Вводит проблемную ситуацию.</w:t>
            </w:r>
          </w:p>
        </w:tc>
        <w:tc>
          <w:tcPr>
            <w:tcW w:w="249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rPr>
                <w:sz w:val="28"/>
                <w:szCs w:val="28"/>
              </w:rPr>
            </w:pPr>
            <w:r>
              <w:rPr>
                <w:color w:val="000000"/>
                <w:sz w:val="28"/>
                <w:szCs w:val="28"/>
              </w:rPr>
              <w:t>Высказывают свое мнение, аргументируют.</w:t>
            </w:r>
          </w:p>
          <w:p w:rsidR="004B2A60" w:rsidRDefault="004B2A60" w:rsidP="005C4A60">
            <w:pPr>
              <w:pStyle w:val="a5"/>
              <w:spacing w:after="150"/>
              <w:jc w:val="both"/>
              <w:rPr>
                <w:sz w:val="28"/>
                <w:szCs w:val="28"/>
              </w:rPr>
            </w:pPr>
          </w:p>
        </w:tc>
        <w:tc>
          <w:tcPr>
            <w:tcW w:w="2537" w:type="dxa"/>
            <w:tcBorders>
              <w:top w:val="single" w:sz="1" w:space="0" w:color="00000A"/>
              <w:left w:val="single" w:sz="1" w:space="0" w:color="00000A"/>
              <w:bottom w:val="single" w:sz="1" w:space="0" w:color="00000A"/>
              <w:right w:val="single" w:sz="1" w:space="0" w:color="00000A"/>
            </w:tcBorders>
            <w:shd w:val="clear" w:color="auto" w:fill="auto"/>
          </w:tcPr>
          <w:p w:rsidR="004B2A60" w:rsidRDefault="004B2A60" w:rsidP="005C4A60">
            <w:pPr>
              <w:pStyle w:val="a3"/>
              <w:widowControl/>
              <w:pBdr>
                <w:top w:val="none" w:sz="0" w:space="0" w:color="000000"/>
                <w:left w:val="none" w:sz="0" w:space="0" w:color="000000"/>
                <w:bottom w:val="none" w:sz="0" w:space="0" w:color="000000"/>
                <w:right w:val="none" w:sz="0" w:space="0" w:color="000000"/>
              </w:pBdr>
              <w:spacing w:after="150"/>
              <w:ind w:left="707"/>
              <w:jc w:val="both"/>
              <w:rPr>
                <w:color w:val="000000"/>
                <w:sz w:val="28"/>
                <w:szCs w:val="28"/>
              </w:rPr>
            </w:pPr>
            <w:r>
              <w:rPr>
                <w:b/>
                <w:bCs/>
                <w:color w:val="000000"/>
                <w:sz w:val="28"/>
                <w:szCs w:val="28"/>
                <w:lang w:val="ru-RU"/>
              </w:rPr>
              <w:t>Познавательные:</w:t>
            </w:r>
            <w:r>
              <w:rPr>
                <w:color w:val="000000"/>
                <w:sz w:val="28"/>
                <w:szCs w:val="28"/>
                <w:lang w:val="ru-RU"/>
              </w:rPr>
              <w:t xml:space="preserve"> </w:t>
            </w:r>
            <w:r>
              <w:rPr>
                <w:color w:val="000000"/>
                <w:sz w:val="28"/>
                <w:szCs w:val="28"/>
              </w:rPr>
              <w:t>анализировать и выделять существенную информацию из текста</w:t>
            </w:r>
            <w:proofErr w:type="gramStart"/>
            <w:r>
              <w:rPr>
                <w:color w:val="000000"/>
                <w:sz w:val="28"/>
                <w:szCs w:val="28"/>
              </w:rPr>
              <w:t>;в</w:t>
            </w:r>
            <w:proofErr w:type="gramEnd"/>
            <w:r>
              <w:rPr>
                <w:color w:val="000000"/>
                <w:sz w:val="28"/>
                <w:szCs w:val="28"/>
              </w:rPr>
              <w:t xml:space="preserve">оспроизводить по памяти информацию, необходимую для </w:t>
            </w:r>
            <w:r>
              <w:rPr>
                <w:color w:val="000000"/>
                <w:sz w:val="28"/>
                <w:szCs w:val="28"/>
              </w:rPr>
              <w:lastRenderedPageBreak/>
              <w:t>решения учебной задачи;</w:t>
            </w:r>
          </w:p>
          <w:p w:rsidR="004B2A60" w:rsidRDefault="004B2A60" w:rsidP="005C4A60">
            <w:pPr>
              <w:pStyle w:val="a3"/>
              <w:widowControl/>
              <w:numPr>
                <w:ilvl w:val="0"/>
                <w:numId w:val="4"/>
              </w:numPr>
              <w:pBdr>
                <w:top w:val="none" w:sz="0" w:space="0" w:color="000000"/>
                <w:left w:val="none" w:sz="0" w:space="0" w:color="000000"/>
                <w:bottom w:val="none" w:sz="0" w:space="0" w:color="000000"/>
                <w:right w:val="none" w:sz="0" w:space="0" w:color="000000"/>
              </w:pBdr>
              <w:tabs>
                <w:tab w:val="left" w:pos="707"/>
              </w:tabs>
              <w:spacing w:after="150"/>
              <w:jc w:val="both"/>
            </w:pPr>
            <w:r>
              <w:rPr>
                <w:color w:val="000000"/>
                <w:sz w:val="28"/>
                <w:szCs w:val="28"/>
              </w:rPr>
              <w:t>формулировать ответы на вопросы учителя.</w:t>
            </w:r>
          </w:p>
        </w:tc>
      </w:tr>
      <w:tr w:rsidR="004B2A60" w:rsidTr="005C4A60">
        <w:tc>
          <w:tcPr>
            <w:tcW w:w="204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lastRenderedPageBreak/>
              <w:t>IX. Рефлексия учебной деятельности.</w:t>
            </w:r>
          </w:p>
        </w:tc>
        <w:tc>
          <w:tcPr>
            <w:tcW w:w="487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Вспомните цель нашего урока. (</w:t>
            </w:r>
            <w:r>
              <w:rPr>
                <w:i/>
                <w:color w:val="000000"/>
                <w:sz w:val="28"/>
                <w:szCs w:val="28"/>
              </w:rPr>
              <w:t>открыть новый способ нахождения площади прямоугольника, узнать единицы измерения площади</w:t>
            </w:r>
            <w:r>
              <w:rPr>
                <w:color w:val="000000"/>
                <w:sz w:val="28"/>
                <w:szCs w:val="28"/>
              </w:rPr>
              <w:t>)</w:t>
            </w:r>
          </w:p>
          <w:p w:rsidR="004B2A60" w:rsidRDefault="004B2A60" w:rsidP="005C4A60">
            <w:pPr>
              <w:pStyle w:val="a5"/>
              <w:spacing w:after="150"/>
              <w:jc w:val="both"/>
              <w:rPr>
                <w:b/>
                <w:color w:val="000000"/>
                <w:sz w:val="28"/>
                <w:szCs w:val="28"/>
              </w:rPr>
            </w:pPr>
            <w:r>
              <w:rPr>
                <w:rFonts w:eastAsia="Times New Roman"/>
                <w:color w:val="000000"/>
                <w:sz w:val="28"/>
                <w:szCs w:val="28"/>
              </w:rPr>
              <w:t xml:space="preserve">– </w:t>
            </w:r>
            <w:r>
              <w:rPr>
                <w:color w:val="000000"/>
                <w:sz w:val="28"/>
                <w:szCs w:val="28"/>
              </w:rPr>
              <w:t>Перед вами листы самооценки. Оцените свои знания:</w:t>
            </w:r>
          </w:p>
          <w:p w:rsidR="004B2A60" w:rsidRDefault="004B2A60" w:rsidP="005C4A60">
            <w:pPr>
              <w:pStyle w:val="a5"/>
              <w:spacing w:after="150"/>
              <w:jc w:val="both"/>
              <w:rPr>
                <w:b/>
                <w:color w:val="000000"/>
                <w:sz w:val="28"/>
                <w:szCs w:val="28"/>
              </w:rPr>
            </w:pPr>
            <w:r>
              <w:rPr>
                <w:b/>
                <w:color w:val="000000"/>
                <w:sz w:val="28"/>
                <w:szCs w:val="28"/>
              </w:rPr>
              <w:t>+ </w:t>
            </w:r>
            <w:r>
              <w:rPr>
                <w:color w:val="000000"/>
                <w:sz w:val="28"/>
                <w:szCs w:val="28"/>
              </w:rPr>
              <w:t>– все знаю,</w:t>
            </w:r>
          </w:p>
          <w:p w:rsidR="004B2A60" w:rsidRDefault="004B2A60" w:rsidP="005C4A60">
            <w:pPr>
              <w:pStyle w:val="a5"/>
              <w:spacing w:after="150"/>
              <w:jc w:val="both"/>
              <w:rPr>
                <w:rFonts w:eastAsia="Times New Roman"/>
                <w:color w:val="000000"/>
                <w:sz w:val="28"/>
                <w:szCs w:val="28"/>
              </w:rPr>
            </w:pPr>
            <w:r>
              <w:rPr>
                <w:b/>
                <w:color w:val="000000"/>
                <w:sz w:val="28"/>
                <w:szCs w:val="28"/>
              </w:rPr>
              <w:t>? </w:t>
            </w:r>
            <w:r>
              <w:rPr>
                <w:color w:val="000000"/>
                <w:sz w:val="28"/>
                <w:szCs w:val="28"/>
              </w:rPr>
              <w:t>– знаю не все, нужно повторить,</w:t>
            </w:r>
          </w:p>
          <w:p w:rsidR="004B2A60" w:rsidRDefault="004B2A60" w:rsidP="005C4A60">
            <w:pPr>
              <w:pStyle w:val="a5"/>
              <w:spacing w:after="150"/>
              <w:jc w:val="both"/>
              <w:rPr>
                <w:sz w:val="28"/>
                <w:szCs w:val="28"/>
              </w:rPr>
            </w:pPr>
            <w:r>
              <w:rPr>
                <w:rFonts w:eastAsia="Times New Roman"/>
                <w:color w:val="000000"/>
                <w:sz w:val="28"/>
                <w:szCs w:val="28"/>
              </w:rPr>
              <w:t xml:space="preserve">– – </w:t>
            </w:r>
            <w:r>
              <w:rPr>
                <w:color w:val="000000"/>
                <w:sz w:val="28"/>
                <w:szCs w:val="28"/>
              </w:rPr>
              <w:t>ничего не знаю.</w:t>
            </w:r>
          </w:p>
          <w:p w:rsidR="004B2A60" w:rsidRDefault="004B2A60" w:rsidP="005C4A60">
            <w:pPr>
              <w:pStyle w:val="a5"/>
              <w:spacing w:after="150"/>
              <w:jc w:val="both"/>
              <w:rPr>
                <w:sz w:val="28"/>
                <w:szCs w:val="28"/>
              </w:rPr>
            </w:pP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Какую фигуру исследовали? Что вспоминали?</w:t>
            </w:r>
          </w:p>
          <w:p w:rsidR="004B2A60" w:rsidRDefault="004B2A60" w:rsidP="005C4A60">
            <w:pPr>
              <w:pStyle w:val="a5"/>
              <w:spacing w:after="150"/>
              <w:jc w:val="both"/>
              <w:rPr>
                <w:rFonts w:eastAsia="Times New Roman"/>
                <w:color w:val="000000"/>
                <w:sz w:val="28"/>
                <w:szCs w:val="28"/>
              </w:rPr>
            </w:pPr>
            <w:r>
              <w:rPr>
                <w:color w:val="000000"/>
                <w:sz w:val="28"/>
                <w:szCs w:val="28"/>
              </w:rPr>
              <w:t>(</w:t>
            </w:r>
            <w:r>
              <w:rPr>
                <w:i/>
                <w:color w:val="000000"/>
                <w:sz w:val="28"/>
                <w:szCs w:val="28"/>
              </w:rPr>
              <w:t>свойства прямоугольника, Р</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Расскажите друг другу свойства. Оцените себя.</w:t>
            </w:r>
          </w:p>
          <w:p w:rsidR="004B2A60" w:rsidRDefault="004B2A60" w:rsidP="005C4A60">
            <w:pPr>
              <w:pStyle w:val="a5"/>
              <w:spacing w:after="150"/>
              <w:jc w:val="both"/>
              <w:rPr>
                <w:color w:val="000000"/>
                <w:sz w:val="28"/>
                <w:szCs w:val="28"/>
              </w:rPr>
            </w:pPr>
            <w:r>
              <w:rPr>
                <w:rFonts w:eastAsia="Times New Roman"/>
                <w:color w:val="000000"/>
                <w:sz w:val="28"/>
                <w:szCs w:val="28"/>
              </w:rPr>
              <w:t xml:space="preserve">– </w:t>
            </w:r>
            <w:r>
              <w:rPr>
                <w:color w:val="000000"/>
                <w:sz w:val="28"/>
                <w:szCs w:val="28"/>
              </w:rPr>
              <w:t xml:space="preserve">Каков результат исследования: что </w:t>
            </w:r>
            <w:r>
              <w:rPr>
                <w:color w:val="000000"/>
                <w:sz w:val="28"/>
                <w:szCs w:val="28"/>
              </w:rPr>
              <w:lastRenderedPageBreak/>
              <w:t>узнали, как находили?</w:t>
            </w:r>
          </w:p>
          <w:p w:rsidR="004B2A60" w:rsidRDefault="004B2A60" w:rsidP="005C4A60">
            <w:pPr>
              <w:pStyle w:val="a5"/>
              <w:spacing w:after="150"/>
              <w:jc w:val="both"/>
              <w:rPr>
                <w:rFonts w:eastAsia="Times New Roman"/>
                <w:color w:val="000000"/>
                <w:sz w:val="28"/>
                <w:szCs w:val="28"/>
              </w:rPr>
            </w:pPr>
            <w:r>
              <w:rPr>
                <w:color w:val="000000"/>
                <w:sz w:val="28"/>
                <w:szCs w:val="28"/>
              </w:rPr>
              <w:t>(</w:t>
            </w:r>
            <w:r>
              <w:rPr>
                <w:i/>
                <w:color w:val="000000"/>
                <w:sz w:val="28"/>
                <w:szCs w:val="28"/>
              </w:rPr>
              <w:t>новый способ нахождения площади прямоугольника</w:t>
            </w:r>
            <w:r>
              <w:rPr>
                <w:color w:val="000000"/>
                <w:sz w:val="28"/>
                <w:szCs w:val="28"/>
              </w:rPr>
              <w:t>)</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Расскажите друг другу. Оцените себя.</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В каких единицах измеряется площадь? Почему кв. м, см и т. д.?</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Расскажите друг другу. Оцените себя.</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У кого все «+»? У кого есть «?», «–».</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Что показалось сегодня трудным?</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Что в изученной теме самое главное?</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Где вы можете применить свои знания?</w:t>
            </w:r>
          </w:p>
          <w:p w:rsidR="004B2A60" w:rsidRDefault="004B2A60" w:rsidP="005C4A60">
            <w:pPr>
              <w:pStyle w:val="a5"/>
              <w:spacing w:after="150"/>
              <w:jc w:val="both"/>
              <w:rPr>
                <w:rFonts w:eastAsia="Times New Roman"/>
                <w:color w:val="000000"/>
                <w:sz w:val="28"/>
                <w:szCs w:val="28"/>
              </w:rPr>
            </w:pPr>
            <w:r>
              <w:rPr>
                <w:rFonts w:eastAsia="Times New Roman"/>
                <w:color w:val="000000"/>
                <w:sz w:val="28"/>
                <w:szCs w:val="28"/>
              </w:rPr>
              <w:t xml:space="preserve">– </w:t>
            </w:r>
            <w:r>
              <w:rPr>
                <w:color w:val="000000"/>
                <w:sz w:val="28"/>
                <w:szCs w:val="28"/>
              </w:rPr>
              <w:t>Были ли моменты радости от своих ответов, решений?</w:t>
            </w:r>
          </w:p>
          <w:p w:rsidR="004B2A60" w:rsidRDefault="004B2A60" w:rsidP="005C4A60">
            <w:pPr>
              <w:pStyle w:val="a5"/>
              <w:spacing w:after="150"/>
              <w:jc w:val="both"/>
            </w:pPr>
            <w:r>
              <w:rPr>
                <w:rFonts w:eastAsia="Times New Roman"/>
                <w:color w:val="000000"/>
                <w:sz w:val="28"/>
                <w:szCs w:val="28"/>
              </w:rPr>
              <w:t xml:space="preserve">– </w:t>
            </w:r>
            <w:r>
              <w:rPr>
                <w:color w:val="000000"/>
                <w:sz w:val="28"/>
                <w:szCs w:val="28"/>
              </w:rPr>
              <w:t>Были ли моменты недовольства?</w:t>
            </w:r>
          </w:p>
        </w:tc>
        <w:tc>
          <w:tcPr>
            <w:tcW w:w="340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lastRenderedPageBreak/>
              <w:t>Направляет учащихся на выявление качества и уровня овладения знаниями. Обеспечивает положительную реакцию учащихся на полученный результат, настраивает на коррекцию своих знаний.</w:t>
            </w:r>
          </w:p>
        </w:tc>
        <w:tc>
          <w:tcPr>
            <w:tcW w:w="249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t>Формулируют свои выводы, высказывают и обосновывают свою точку зрения. Анализируют и оценивают успешность достижения цели; выявляют качество и уровень овладения знаниями, оценивают свою работу на уроке.</w:t>
            </w:r>
          </w:p>
        </w:tc>
        <w:tc>
          <w:tcPr>
            <w:tcW w:w="2537" w:type="dxa"/>
            <w:tcBorders>
              <w:top w:val="single" w:sz="1" w:space="0" w:color="00000A"/>
              <w:left w:val="single" w:sz="1" w:space="0" w:color="00000A"/>
              <w:bottom w:val="single" w:sz="1" w:space="0" w:color="00000A"/>
              <w:right w:val="single" w:sz="1" w:space="0" w:color="00000A"/>
            </w:tcBorders>
            <w:shd w:val="clear" w:color="auto" w:fill="auto"/>
          </w:tcPr>
          <w:p w:rsidR="004B2A60" w:rsidRDefault="004B2A60" w:rsidP="005C4A60">
            <w:pPr>
              <w:pStyle w:val="a5"/>
              <w:spacing w:after="150"/>
              <w:jc w:val="both"/>
              <w:rPr>
                <w:b/>
                <w:bCs/>
                <w:color w:val="000000"/>
                <w:sz w:val="28"/>
                <w:szCs w:val="28"/>
                <w:lang w:val="ru-RU"/>
              </w:rPr>
            </w:pPr>
            <w:r>
              <w:rPr>
                <w:b/>
                <w:bCs/>
                <w:color w:val="000000"/>
                <w:sz w:val="28"/>
                <w:szCs w:val="28"/>
                <w:lang w:val="ru-RU"/>
              </w:rPr>
              <w:t xml:space="preserve">Регулятивные: </w:t>
            </w:r>
            <w:r>
              <w:rPr>
                <w:bCs/>
                <w:color w:val="000000"/>
                <w:sz w:val="28"/>
                <w:szCs w:val="28"/>
                <w:lang w:val="ru-RU"/>
              </w:rPr>
              <w:t>определять степень успешности выполнения  работы в соответствии с задачами урока.</w:t>
            </w:r>
          </w:p>
          <w:p w:rsidR="004B2A60" w:rsidRDefault="004B2A60" w:rsidP="005C4A60">
            <w:pPr>
              <w:pStyle w:val="a5"/>
              <w:spacing w:after="150"/>
              <w:jc w:val="both"/>
            </w:pPr>
            <w:r>
              <w:rPr>
                <w:b/>
                <w:bCs/>
                <w:color w:val="000000"/>
                <w:sz w:val="28"/>
                <w:szCs w:val="28"/>
                <w:lang w:val="ru-RU"/>
              </w:rPr>
              <w:t>Коммуникативные</w:t>
            </w:r>
            <w:r>
              <w:rPr>
                <w:color w:val="000000"/>
                <w:sz w:val="28"/>
                <w:szCs w:val="28"/>
                <w:lang w:val="ru-RU"/>
              </w:rPr>
              <w:t>: выслушать товарищей, учителя, высказать свое мнение, умение отстоять свою точку зрения</w:t>
            </w:r>
          </w:p>
        </w:tc>
      </w:tr>
      <w:tr w:rsidR="004B2A60" w:rsidTr="004B2A60">
        <w:tblPrEx>
          <w:tblCellMar>
            <w:top w:w="105" w:type="dxa"/>
            <w:left w:w="105" w:type="dxa"/>
            <w:bottom w:w="105" w:type="dxa"/>
            <w:right w:w="105" w:type="dxa"/>
          </w:tblCellMar>
        </w:tblPrEx>
        <w:tc>
          <w:tcPr>
            <w:tcW w:w="2040"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rPr>
              <w:lastRenderedPageBreak/>
              <w:t>Домашнее задание.</w:t>
            </w:r>
          </w:p>
        </w:tc>
        <w:tc>
          <w:tcPr>
            <w:tcW w:w="4875" w:type="dxa"/>
            <w:tcBorders>
              <w:top w:val="single" w:sz="1" w:space="0" w:color="00000A"/>
              <w:left w:val="single" w:sz="1" w:space="0" w:color="00000A"/>
              <w:bottom w:val="single" w:sz="1" w:space="0" w:color="00000A"/>
            </w:tcBorders>
            <w:shd w:val="clear" w:color="auto" w:fill="auto"/>
          </w:tcPr>
          <w:p w:rsidR="004B2A60" w:rsidRDefault="004B2A60" w:rsidP="005C4A60">
            <w:pPr>
              <w:pStyle w:val="a5"/>
              <w:spacing w:after="150"/>
              <w:jc w:val="both"/>
            </w:pPr>
            <w:r>
              <w:rPr>
                <w:color w:val="000000"/>
                <w:sz w:val="28"/>
                <w:szCs w:val="28"/>
                <w:lang w:val="ru-RU"/>
              </w:rPr>
              <w:t>Творческое задание на индивидуальных листах</w:t>
            </w:r>
          </w:p>
        </w:tc>
        <w:tc>
          <w:tcPr>
            <w:tcW w:w="5895" w:type="dxa"/>
            <w:gridSpan w:val="2"/>
            <w:tcBorders>
              <w:left w:val="single" w:sz="1" w:space="0" w:color="00000A"/>
              <w:bottom w:val="single" w:sz="4" w:space="0" w:color="auto"/>
              <w:right w:val="single" w:sz="4" w:space="0" w:color="auto"/>
            </w:tcBorders>
            <w:shd w:val="clear" w:color="auto" w:fill="auto"/>
          </w:tcPr>
          <w:p w:rsidR="004B2A60" w:rsidRDefault="004B2A60" w:rsidP="005C4A60">
            <w:pPr>
              <w:pStyle w:val="a5"/>
              <w:snapToGrid w:val="0"/>
              <w:rPr>
                <w:sz w:val="28"/>
                <w:szCs w:val="28"/>
              </w:rPr>
            </w:pPr>
          </w:p>
        </w:tc>
        <w:tc>
          <w:tcPr>
            <w:tcW w:w="2535" w:type="dxa"/>
            <w:tcBorders>
              <w:left w:val="single" w:sz="4" w:space="0" w:color="auto"/>
              <w:bottom w:val="single" w:sz="4" w:space="0" w:color="auto"/>
              <w:right w:val="single" w:sz="4" w:space="0" w:color="auto"/>
            </w:tcBorders>
            <w:shd w:val="clear" w:color="auto" w:fill="auto"/>
          </w:tcPr>
          <w:p w:rsidR="004B2A60" w:rsidRDefault="004B2A60" w:rsidP="005C4A60">
            <w:pPr>
              <w:pStyle w:val="a5"/>
              <w:snapToGrid w:val="0"/>
              <w:rPr>
                <w:sz w:val="28"/>
                <w:szCs w:val="28"/>
              </w:rPr>
            </w:pPr>
          </w:p>
        </w:tc>
      </w:tr>
    </w:tbl>
    <w:p w:rsidR="004B2A60" w:rsidRDefault="004B2A60" w:rsidP="004B2A60">
      <w:pPr>
        <w:rPr>
          <w:sz w:val="28"/>
          <w:szCs w:val="28"/>
        </w:rPr>
      </w:pPr>
    </w:p>
    <w:p w:rsidR="00F059C7" w:rsidRDefault="00F059C7"/>
    <w:sectPr w:rsidR="00F059C7" w:rsidSect="004B2A60">
      <w:pgSz w:w="16838" w:h="11906" w:orient="landscape"/>
      <w:pgMar w:top="1134" w:right="962"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tabs>
          <w:tab w:val="num" w:pos="0"/>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name w:val="WW8Num2"/>
    <w:lvl w:ilvl="0">
      <w:start w:val="1"/>
      <w:numFmt w:val="bullet"/>
      <w:suff w:val="nothing"/>
      <w:lvlText w:val=""/>
      <w:lvlJc w:val="left"/>
      <w:pPr>
        <w:tabs>
          <w:tab w:val="num" w:pos="0"/>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3"/>
    <w:lvl w:ilvl="0">
      <w:start w:val="1"/>
      <w:numFmt w:val="bullet"/>
      <w:suff w:val="nothing"/>
      <w:lvlText w:val=""/>
      <w:lvlJc w:val="left"/>
      <w:pPr>
        <w:tabs>
          <w:tab w:val="num" w:pos="0"/>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4"/>
    <w:lvl w:ilvl="0">
      <w:start w:val="1"/>
      <w:numFmt w:val="bullet"/>
      <w:suff w:val="nothing"/>
      <w:lvlText w:val=""/>
      <w:lvlJc w:val="left"/>
      <w:pPr>
        <w:tabs>
          <w:tab w:val="num" w:pos="0"/>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name w:val="WW8Num5"/>
    <w:lvl w:ilvl="0">
      <w:start w:val="1"/>
      <w:numFmt w:val="bullet"/>
      <w:suff w:val="nothing"/>
      <w:lvlText w:val=""/>
      <w:lvlJc w:val="left"/>
      <w:pPr>
        <w:tabs>
          <w:tab w:val="num" w:pos="0"/>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2A60"/>
    <w:rsid w:val="004B2A60"/>
    <w:rsid w:val="00F05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2A60"/>
    <w:pPr>
      <w:widowControl w:val="0"/>
      <w:suppressAutoHyphens/>
      <w:spacing w:after="120" w:line="240" w:lineRule="auto"/>
    </w:pPr>
    <w:rPr>
      <w:rFonts w:ascii="Times New Roman" w:eastAsia="Andale Sans UI" w:hAnsi="Times New Roman" w:cs="Times New Roman"/>
      <w:kern w:val="1"/>
      <w:sz w:val="24"/>
      <w:szCs w:val="24"/>
      <w:lang/>
    </w:rPr>
  </w:style>
  <w:style w:type="character" w:customStyle="1" w:styleId="a4">
    <w:name w:val="Основной текст Знак"/>
    <w:basedOn w:val="a0"/>
    <w:link w:val="a3"/>
    <w:rsid w:val="004B2A60"/>
    <w:rPr>
      <w:rFonts w:ascii="Times New Roman" w:eastAsia="Andale Sans UI" w:hAnsi="Times New Roman" w:cs="Times New Roman"/>
      <w:kern w:val="1"/>
      <w:sz w:val="24"/>
      <w:szCs w:val="24"/>
      <w:lang/>
    </w:rPr>
  </w:style>
  <w:style w:type="paragraph" w:customStyle="1" w:styleId="a5">
    <w:name w:val="Содержимое таблицы"/>
    <w:basedOn w:val="a"/>
    <w:rsid w:val="004B2A60"/>
    <w:pPr>
      <w:widowControl w:val="0"/>
      <w:suppressLineNumbers/>
      <w:suppressAutoHyphens/>
      <w:spacing w:after="0" w:line="240" w:lineRule="auto"/>
    </w:pPr>
    <w:rPr>
      <w:rFonts w:ascii="Times New Roman" w:eastAsia="Andale Sans UI" w:hAnsi="Times New Roman" w:cs="Times New Roman"/>
      <w:kern w:val="1"/>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2055</Words>
  <Characters>11715</Characters>
  <Application>Microsoft Office Word</Application>
  <DocSecurity>0</DocSecurity>
  <Lines>97</Lines>
  <Paragraphs>27</Paragraphs>
  <ScaleCrop>false</ScaleCrop>
  <Company>Grizli777</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2020-09-17T07:10:00Z</dcterms:created>
  <dcterms:modified xsi:type="dcterms:W3CDTF">2020-09-17T07:14:00Z</dcterms:modified>
</cp:coreProperties>
</file>