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62" w:rsidRPr="00D67762" w:rsidRDefault="00D67762" w:rsidP="00D677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D67762"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Пояснительная записка.</w:t>
      </w:r>
    </w:p>
    <w:p w:rsidR="00D67762" w:rsidRPr="00D67762" w:rsidRDefault="00D67762" w:rsidP="00D677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D67762" w:rsidRPr="00D67762" w:rsidRDefault="00D67762" w:rsidP="00B77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67762">
        <w:rPr>
          <w:rFonts w:ascii="Times New Roman" w:hAnsi="Times New Roman" w:cs="Times New Roman"/>
          <w:sz w:val="24"/>
          <w:szCs w:val="24"/>
          <w:lang w:eastAsia="en-US" w:bidi="en-US"/>
        </w:rPr>
        <w:t>Рабочая программа по учебному пр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едмету «Окружающий мир» для 2</w:t>
      </w:r>
      <w:r w:rsidRPr="00D6776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класса разработана в соответствии с Федеральным государственным образовательным стандартом начального общего образования, на основе Примерной программы по учебному предмету «Окру</w:t>
      </w:r>
      <w:r w:rsidR="00C352CA">
        <w:rPr>
          <w:rFonts w:ascii="Times New Roman" w:hAnsi="Times New Roman" w:cs="Times New Roman"/>
          <w:sz w:val="24"/>
          <w:szCs w:val="24"/>
          <w:lang w:eastAsia="en-US" w:bidi="en-US"/>
        </w:rPr>
        <w:t>жающий мир», с использованием учебника Плешакова А.А.</w:t>
      </w:r>
      <w:r w:rsidRPr="00D6776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«Окружающий мир» (в кн.: под редакцией Плешакова А.А., 1-4 </w:t>
      </w:r>
      <w:proofErr w:type="gramStart"/>
      <w:r w:rsidR="00B776B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классы. </w:t>
      </w:r>
      <w:r w:rsidRPr="00D6776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)</w:t>
      </w:r>
      <w:proofErr w:type="gramEnd"/>
      <w:r w:rsidRPr="00D6776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</w:p>
    <w:p w:rsidR="00D67762" w:rsidRPr="00D67762" w:rsidRDefault="00D67762" w:rsidP="00D6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 xml:space="preserve">Изучение учебного предмета «Окружающий мир» в начальной школе направлено на достижение следующих </w:t>
      </w:r>
      <w:r w:rsidRPr="00D67762">
        <w:rPr>
          <w:rFonts w:ascii="Times New Roman" w:hAnsi="Times New Roman" w:cs="Times New Roman"/>
          <w:b/>
          <w:bCs/>
          <w:sz w:val="24"/>
          <w:szCs w:val="24"/>
        </w:rPr>
        <w:t>целей:</w:t>
      </w:r>
      <w:r w:rsidRPr="00D67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762" w:rsidRPr="00D67762" w:rsidRDefault="00D67762" w:rsidP="00D6776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D67762" w:rsidRPr="00B776BD" w:rsidRDefault="00D67762" w:rsidP="00B776B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D67762" w:rsidRPr="00D67762" w:rsidRDefault="00D67762" w:rsidP="00D6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D67762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D67762">
        <w:rPr>
          <w:rFonts w:ascii="Times New Roman" w:hAnsi="Times New Roman" w:cs="Times New Roman"/>
          <w:sz w:val="24"/>
          <w:szCs w:val="24"/>
        </w:rPr>
        <w:t xml:space="preserve">реализации содержания </w:t>
      </w:r>
      <w:proofErr w:type="gramStart"/>
      <w:r w:rsidRPr="00D67762">
        <w:rPr>
          <w:rFonts w:ascii="Times New Roman" w:hAnsi="Times New Roman" w:cs="Times New Roman"/>
          <w:sz w:val="24"/>
          <w:szCs w:val="24"/>
        </w:rPr>
        <w:t>учебного  предмета</w:t>
      </w:r>
      <w:proofErr w:type="gramEnd"/>
      <w:r w:rsidRPr="00D6776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67762" w:rsidRPr="00D67762" w:rsidRDefault="00D67762" w:rsidP="00B776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 xml:space="preserve">1) формировать уважительное отношение к семье, населённому пункту, региону, в котором проживают дети, к России, её природе и культуре, истории и современной жизни; </w:t>
      </w:r>
      <w:r w:rsidRPr="00D67762">
        <w:rPr>
          <w:rFonts w:ascii="Times New Roman" w:hAnsi="Times New Roman" w:cs="Times New Roman"/>
          <w:sz w:val="24"/>
          <w:szCs w:val="24"/>
        </w:rPr>
        <w:br/>
        <w:t xml:space="preserve">2) осознавать ценность, целостность и многообразие окружающего мира, своего места в нём; </w:t>
      </w:r>
      <w:r w:rsidRPr="00D67762">
        <w:rPr>
          <w:rFonts w:ascii="Times New Roman" w:hAnsi="Times New Roman" w:cs="Times New Roman"/>
          <w:sz w:val="24"/>
          <w:szCs w:val="24"/>
        </w:rPr>
        <w:br/>
        <w:t xml:space="preserve">3) формировать модель безопасного поведения в условиях повседневной жизни и в различных опасных и чрезвычайных ситуациях; </w:t>
      </w:r>
      <w:r w:rsidRPr="00D67762">
        <w:rPr>
          <w:rFonts w:ascii="Times New Roman" w:hAnsi="Times New Roman" w:cs="Times New Roman"/>
          <w:sz w:val="24"/>
          <w:szCs w:val="24"/>
        </w:rPr>
        <w:br/>
        <w:t xml:space="preserve">4) формировать психологическую культуру и компетенции для обеспечения эффективного и безопасного взаимодействия в социуме. </w:t>
      </w:r>
    </w:p>
    <w:p w:rsidR="00D67762" w:rsidRPr="00D67762" w:rsidRDefault="00D67762" w:rsidP="00D6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 xml:space="preserve">Специфика учебного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:rsidR="00D67762" w:rsidRPr="00D67762" w:rsidRDefault="00D67762" w:rsidP="00B77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В рамках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</w:t>
      </w:r>
      <w:r w:rsidRPr="00D67762">
        <w:rPr>
          <w:rFonts w:ascii="Times New Roman" w:hAnsi="Times New Roman" w:cs="Times New Roman"/>
          <w:sz w:val="24"/>
          <w:szCs w:val="24"/>
        </w:rPr>
        <w:lastRenderedPageBreak/>
        <w:t xml:space="preserve">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создаётся прочный фундамент для изучения значительной части предметов основной школы и для дальнейшего развития личности. </w:t>
      </w:r>
    </w:p>
    <w:p w:rsidR="00D67762" w:rsidRPr="00D67762" w:rsidRDefault="00D67762" w:rsidP="00D677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76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 «Окружающий мир»</w:t>
      </w:r>
    </w:p>
    <w:p w:rsidR="00D67762" w:rsidRPr="00D67762" w:rsidRDefault="00D67762" w:rsidP="00D677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 xml:space="preserve">Отбор содержания курса «Окружающий мир» осуществлён на основе следующих ведущих идей: </w:t>
      </w:r>
      <w:r w:rsidRPr="00D67762">
        <w:rPr>
          <w:rFonts w:ascii="Times New Roman" w:hAnsi="Times New Roman" w:cs="Times New Roman"/>
          <w:sz w:val="24"/>
          <w:szCs w:val="24"/>
        </w:rPr>
        <w:br/>
        <w:t xml:space="preserve">1) идея многообразия мира; </w:t>
      </w:r>
      <w:r w:rsidRPr="00D67762">
        <w:rPr>
          <w:rFonts w:ascii="Times New Roman" w:hAnsi="Times New Roman" w:cs="Times New Roman"/>
          <w:sz w:val="24"/>
          <w:szCs w:val="24"/>
        </w:rPr>
        <w:br/>
        <w:t xml:space="preserve">2) идея целостности мира; </w:t>
      </w:r>
      <w:r w:rsidRPr="00D67762">
        <w:rPr>
          <w:rFonts w:ascii="Times New Roman" w:hAnsi="Times New Roman" w:cs="Times New Roman"/>
          <w:sz w:val="24"/>
          <w:szCs w:val="24"/>
        </w:rPr>
        <w:br/>
        <w:t xml:space="preserve">3) идея уважения к миру. </w:t>
      </w:r>
    </w:p>
    <w:p w:rsidR="00D67762" w:rsidRPr="00D67762" w:rsidRDefault="00D67762" w:rsidP="00D6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 xml:space="preserve">Многообразие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исторических сведений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 </w:t>
      </w:r>
    </w:p>
    <w:p w:rsidR="00D67762" w:rsidRPr="00D67762" w:rsidRDefault="00D67762" w:rsidP="00D6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 xml:space="preserve">Фундаментальная идея целостности мира также последовательно реализуется в программе учебного предмета;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 </w:t>
      </w:r>
    </w:p>
    <w:p w:rsidR="00D67762" w:rsidRPr="00D67762" w:rsidRDefault="00D67762" w:rsidP="00D6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 xml:space="preserve">Уважение к миру — это своего рода формула нового отношения к окружающему, основанного на признании </w:t>
      </w:r>
      <w:proofErr w:type="spellStart"/>
      <w:r w:rsidRPr="00D67762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D67762">
        <w:rPr>
          <w:rFonts w:ascii="Times New Roman" w:hAnsi="Times New Roman" w:cs="Times New Roman"/>
          <w:sz w:val="24"/>
          <w:szCs w:val="24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 </w:t>
      </w:r>
    </w:p>
    <w:p w:rsidR="00D67762" w:rsidRPr="00D67762" w:rsidRDefault="00D67762" w:rsidP="00D6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 xml:space="preserve">В основе методики преподавания учебного предмета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Обучающиеся </w:t>
      </w:r>
      <w:r w:rsidRPr="00D67762">
        <w:rPr>
          <w:rFonts w:ascii="Times New Roman" w:hAnsi="Times New Roman" w:cs="Times New Roman"/>
          <w:sz w:val="24"/>
          <w:szCs w:val="24"/>
        </w:rPr>
        <w:lastRenderedPageBreak/>
        <w:t xml:space="preserve">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учебного предмета «Окружающий мир»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обучающихся, которая предусмотрена в каждом разделе программы. </w:t>
      </w:r>
    </w:p>
    <w:p w:rsidR="00D67762" w:rsidRPr="00D67762" w:rsidRDefault="00D67762" w:rsidP="00D677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 xml:space="preserve"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объектов с помощью специально разработанного для начальной школы атласа-определителя; 2) моделирование экологических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 </w:t>
      </w:r>
      <w:r w:rsidRPr="00D67762">
        <w:rPr>
          <w:rFonts w:ascii="Times New Roman" w:hAnsi="Times New Roman" w:cs="Times New Roman"/>
          <w:sz w:val="24"/>
          <w:szCs w:val="24"/>
        </w:rPr>
        <w:br/>
        <w:t xml:space="preserve">           Учебный предмет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</w:t>
      </w:r>
    </w:p>
    <w:p w:rsidR="00D67762" w:rsidRPr="00D67762" w:rsidRDefault="00D67762" w:rsidP="00D677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>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D67762" w:rsidRPr="00D67762" w:rsidRDefault="00D67762" w:rsidP="00D67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762" w:rsidRPr="00D67762" w:rsidRDefault="00D67762" w:rsidP="00D677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762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 учебного предмета «Окружающий мир»</w:t>
      </w:r>
    </w:p>
    <w:p w:rsidR="00D67762" w:rsidRPr="00D67762" w:rsidRDefault="00D67762" w:rsidP="00D6776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:rsidR="00D67762" w:rsidRPr="00D67762" w:rsidRDefault="00D67762" w:rsidP="00D6776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>Культура как процесс и результат человеческой жизнедеятельности во всём многообразии её форм.</w:t>
      </w:r>
    </w:p>
    <w:p w:rsidR="00D67762" w:rsidRPr="00D67762" w:rsidRDefault="00D67762" w:rsidP="00D6776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lastRenderedPageBreak/>
        <w:t xml:space="preserve">Наука как часть культуры, отражающая человеческое стремление к истине, к познанию закономерностей окружающего мира природы и социума. </w:t>
      </w:r>
    </w:p>
    <w:p w:rsidR="00D67762" w:rsidRPr="00D67762" w:rsidRDefault="00D67762" w:rsidP="00D6776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 xml:space="preserve">Человечество как многообразие народов, культур, религий.  Международное сотрудничество как основа мира на Земле. </w:t>
      </w:r>
    </w:p>
    <w:p w:rsidR="00D67762" w:rsidRPr="00D67762" w:rsidRDefault="00D67762" w:rsidP="00D6776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 xml:space="preserve"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 </w:t>
      </w:r>
    </w:p>
    <w:p w:rsidR="00D67762" w:rsidRPr="00D67762" w:rsidRDefault="00D67762" w:rsidP="00D6776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 xml:space="preserve"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 </w:t>
      </w:r>
    </w:p>
    <w:p w:rsidR="00D67762" w:rsidRPr="00D67762" w:rsidRDefault="00D67762" w:rsidP="00D6776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 xml:space="preserve">Труд и творчество как отличительные черты духовно и нравственно развитой личности. </w:t>
      </w:r>
    </w:p>
    <w:p w:rsidR="00D67762" w:rsidRPr="00D67762" w:rsidRDefault="00D67762" w:rsidP="00D6776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>Здоровый образ жизни в единстве составляющих: здоровье физическое, психическое, духовно- и социально-нравственное.</w:t>
      </w:r>
    </w:p>
    <w:p w:rsidR="00D67762" w:rsidRPr="00D67762" w:rsidRDefault="00D67762" w:rsidP="00D6776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762">
        <w:rPr>
          <w:rFonts w:ascii="Times New Roman" w:hAnsi="Times New Roman" w:cs="Times New Roman"/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D67762" w:rsidRPr="00D67762" w:rsidRDefault="00D67762" w:rsidP="00D67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762" w:rsidRPr="00D67762" w:rsidRDefault="00D67762" w:rsidP="00D6776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D67762">
        <w:rPr>
          <w:rFonts w:ascii="Times New Roman" w:hAnsi="Times New Roman" w:cs="Times New Roman"/>
          <w:b/>
          <w:sz w:val="24"/>
          <w:szCs w:val="24"/>
          <w:lang w:eastAsia="en-US" w:bidi="en-US"/>
        </w:rPr>
        <w:t>Место учебного предмета «Окружающий мир» в учебном плане</w:t>
      </w:r>
    </w:p>
    <w:p w:rsidR="00D67762" w:rsidRPr="00D67762" w:rsidRDefault="00D67762" w:rsidP="00D6776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D67762" w:rsidRDefault="00D67762" w:rsidP="00D6776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6776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На изучение предмета </w:t>
      </w:r>
      <w:r w:rsidR="00C352C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«Окружающий мир» во 2 классе в </w:t>
      </w:r>
      <w:r w:rsidRPr="00D67762">
        <w:rPr>
          <w:rFonts w:ascii="Times New Roman" w:hAnsi="Times New Roman" w:cs="Times New Roman"/>
          <w:sz w:val="24"/>
          <w:szCs w:val="24"/>
          <w:lang w:eastAsia="en-US" w:bidi="en-US"/>
        </w:rPr>
        <w:t>учебном плане МБОУ СШ № 65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отводится 68 часов (34</w:t>
      </w:r>
      <w:r w:rsidRPr="00D6776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учебные недели), </w:t>
      </w:r>
      <w:proofErr w:type="gramStart"/>
      <w:r w:rsidRPr="00D67762">
        <w:rPr>
          <w:rFonts w:ascii="Times New Roman" w:hAnsi="Times New Roman" w:cs="Times New Roman"/>
          <w:sz w:val="24"/>
          <w:szCs w:val="24"/>
          <w:lang w:eastAsia="en-US" w:bidi="en-US"/>
        </w:rPr>
        <w:t>по  2</w:t>
      </w:r>
      <w:proofErr w:type="gramEnd"/>
      <w:r w:rsidRPr="00D6776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ч в неделю. </w:t>
      </w:r>
    </w:p>
    <w:p w:rsidR="00B776BD" w:rsidRPr="001B0331" w:rsidRDefault="00B776BD" w:rsidP="00B776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331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B776BD" w:rsidRPr="002C2D65" w:rsidRDefault="00B776BD" w:rsidP="00B776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6BD" w:rsidRDefault="00B776BD" w:rsidP="00B776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У обучающегося будут сформированы: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представления о связях между изучаемыми объектами и явлениями действительности (в природе и обществе);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lastRenderedPageBreak/>
        <w:t xml:space="preserve"> • 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>• познавательные мотивы учебной деятельности, понимание того, как знания и умения, приобретаемые на уроках окружающего мира, могут быть полезны в жизни; • 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способность к сотрудничеству со взрослыми и сверстниками на основе взаимодействия при выполнении совместных заданий, в том числе учебных проектов;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B776BD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6BD" w:rsidRPr="002C2D65" w:rsidRDefault="00B776BD" w:rsidP="00B776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2D6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C2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2D65">
        <w:rPr>
          <w:rFonts w:ascii="Times New Roman" w:hAnsi="Times New Roman" w:cs="Times New Roman"/>
          <w:b/>
          <w:sz w:val="24"/>
          <w:szCs w:val="24"/>
        </w:rPr>
        <w:t>рузультаты</w:t>
      </w:r>
      <w:proofErr w:type="spellEnd"/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D65">
        <w:rPr>
          <w:rFonts w:ascii="Times New Roman" w:hAnsi="Times New Roman" w:cs="Times New Roman"/>
          <w:b/>
          <w:sz w:val="24"/>
          <w:szCs w:val="24"/>
        </w:rPr>
        <w:t xml:space="preserve"> Регулятивные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D65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понимать и принимать учебную задачу, сформулированную совместно с учителем;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сохранять учебную задачу урока (воспроизводить её на определённом этапе урока при выполнении задания по просьбе учителя);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lastRenderedPageBreak/>
        <w:t xml:space="preserve"> • выделять из темы урока известные и неизвестные знания и умения;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планировать своё высказывание (выстраивать последовательность предложений для раскрытия темы);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планировать последовательность операций на отдельных этапах урока;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>• 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оценивать правильность выполнения заданий, используя «Странички для самопроверки» и шкалы оценивания, предложенные учителем; • соотносить выполнение работы с алгоритмом, составленным совместно с учителем;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контролировать и корректировать своё поведение по отношению к сверстникам в ходе совместной деятельности.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D65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понимать и толковать условные знаки и символы, используемые в учебнике и рабочих тетрадях для передачи информации;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находить и выделять при помощи взрослых информацию, необходимую для выполнения заданий, из разных источников;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использовать схемы для выполнения заданий, в том числе схемы-аппликации, схемы-рисунки;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анализировать объекты окружающего мира, схемы, рисунки с выделением отличительных признаков;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классифицировать объекты по заданным (главным) критериям;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сравнивать объекты по заданным критериям (по эталону, на ощупь, по внешнему виду);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осуществлять синтез объектов при работе со схемами-аппликациями;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устанавливать причинно-следственные связи между явлениями;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строить рассуждение (или доказательство своей точки зрения) по теме урока в соответствии с возрастными нормами;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D65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Обучающийся научится: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включаться в коллективное обсуждение вопросов с учителем и сверстниками;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формулировать ответы на вопросы;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слушать партнёра по общению и деятельности, не перебивать, не обрывать на полуслове, вникать в смысл того, о чём говорит собеседник; • договариваться и приходить к общему решению при выполнении заданий;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высказывать мотивированное суждение по теме урока (на основе своего опыта и в соответствии с возрастными нормами);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поддерживать в ходе выполнения задания доброжелательное общение друг с другом;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признавать свои ошибки, озвучивать их, соглашаться, если на ошибки указывают другие;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понимать и принимать задачу совместной работы (парной, групповой), распределять роли при выполнении заданий;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строить монологическое высказывание, владеть диалогической формой речи (с учётом возрастных особенностей, норм);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готовить небольшие сообщения, проектные задания с помощью взрослых;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составлять небольшие рассказы на заданную тему.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D6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Обучающийся научится: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находить на карте Российскую Федерацию, Москву — столицу России;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называть субъект Российской Федерации, в котором находится город (село), где живут учащиеся;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различать государственные символы России — флаг, герб, гимн;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приводить примеры народов России;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сравнивать город и село, городской и сельский дома;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различать объекты природы и предметы рукотворного мира;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оценивать отношение людей к окружающему миру;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различать объекты и явления неживой и живой природы;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lastRenderedPageBreak/>
        <w:t>• находить связи в природе, между природой и человеком;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проводить наблюдения и ставить опыты;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измерять температуру воздуха, воды, тела человека;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определять объекты природы с помощью атласа-определителя;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сравнивать объекты природы, делить их на группы;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ухаживать за комнатными растениями и животными живого уголка;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находить нужную информацию в учебнике и дополнительной литературе;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соблюдать правила поведения в природе, читать и рисовать экологические знаки;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различать составные части экономики, объяснять их взаимосвязь;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прослеживать производственные цепочки, изображать их с помощью моделей;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узнавать различные строительные машины и материалы, объяснять их назначение;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различать виды транспорта;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приводить примеры учреждений культуры и образования;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определять профессии людей по фотографиям и описаниям, находить взаимосвязи между трудом людей различных профессий;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различать внешнее и внутреннее строение тела человека;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правильно строить режим дня, соблюдать правила личной гигиены;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соблюдать правила безопасного поведения на улице и в быту, на воде и в лесу;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различать основные дорожные знаки, необходимые пешеходу;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соблюдать основные правила противопожарной безопасности;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правильно вести себя при контактах с незнакомцами;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оценивать характер взаимоотношений людей в семье, в школе, в кругу сверстников;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приводить примеры семейных традиций;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различать стороны горизонта, обозначать их на схеме;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lastRenderedPageBreak/>
        <w:t xml:space="preserve"> • ориентироваться на местности разными способами;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различать формы земной поверхности, сравнивать холм и гору;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различать водные объекты, узнавать их по описанию;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>• читать карту и план, правильно показывать на настенной карте;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находить и показывать на глобусе и карте мира материки и океаны;</w:t>
      </w:r>
    </w:p>
    <w:p w:rsidR="00B776BD" w:rsidRPr="002C2D65" w:rsidRDefault="00B776BD" w:rsidP="00B776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• различать физическую и политическую карты, находить и показывать на политической карте мира разные страны.</w:t>
      </w:r>
    </w:p>
    <w:p w:rsidR="00C352CA" w:rsidRPr="00C352CA" w:rsidRDefault="00B776BD" w:rsidP="00B776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352CA" w:rsidRPr="00C352CA">
        <w:rPr>
          <w:rFonts w:ascii="Times New Roman" w:hAnsi="Times New Roman" w:cs="Times New Roman"/>
          <w:b/>
          <w:bCs/>
          <w:sz w:val="24"/>
          <w:szCs w:val="24"/>
        </w:rPr>
        <w:t>одержание учебного предмета</w:t>
      </w:r>
    </w:p>
    <w:p w:rsidR="00C352CA" w:rsidRDefault="00C352CA" w:rsidP="00C352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Человек и природа </w:t>
      </w:r>
    </w:p>
    <w:p w:rsidR="00C352CA" w:rsidRDefault="00C352CA" w:rsidP="00C35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Природа — это то, что нас окружает, но не создано человеком. Природные объекты и предметы, созданные человеком. Образы природы в традиционной культуре народов России и мира. </w:t>
      </w:r>
    </w:p>
    <w:p w:rsidR="00C352CA" w:rsidRDefault="00C352CA" w:rsidP="00C35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 Природные явления в творчестве народов России и мира. </w:t>
      </w:r>
    </w:p>
    <w:p w:rsidR="00C352CA" w:rsidRDefault="00C352CA" w:rsidP="00C35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      Материки и океаны, их названия, расположение на глобусе и карте. Важнейшие природные объекты своей страны, района. Ориентирование на местности. Компас. Образы звёзд и планет в культуре народов России и мира. </w:t>
      </w:r>
    </w:p>
    <w:p w:rsidR="00C352CA" w:rsidRDefault="00C352CA" w:rsidP="00C35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Смена дня и ночи на Земле. Вращение Земли как причина смены дня и ночи.   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Образ Солнца и времена года в традиционном календаре народов России и мира. </w:t>
      </w:r>
    </w:p>
    <w:p w:rsidR="00C352CA" w:rsidRDefault="00C352CA" w:rsidP="00C35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Прогнозирование погоды в традиционной культуре народов России. </w:t>
      </w:r>
    </w:p>
    <w:p w:rsidR="00C352CA" w:rsidRDefault="00C352CA" w:rsidP="00C35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Растения, их разнообразие.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Образы растений в традиционной народной культуре. Грибы съедобные и ядовитые. Правила сбора грибов. </w:t>
      </w:r>
    </w:p>
    <w:p w:rsidR="00C352CA" w:rsidRDefault="00C352CA" w:rsidP="00C35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 Образы животных в традиционной народной культуре. </w:t>
      </w:r>
    </w:p>
    <w:p w:rsidR="00C352CA" w:rsidRDefault="00C352CA" w:rsidP="00C35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 Народный календарь (приметы, поговорки, пословицы, обычаи), определяющий сезонный труд людей. </w:t>
      </w:r>
    </w:p>
    <w:p w:rsidR="00C352CA" w:rsidRDefault="00C352CA" w:rsidP="00C35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Охрана природы в традиционной культуре России и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</w:t>
      </w:r>
    </w:p>
    <w:p w:rsidR="00C352CA" w:rsidRDefault="00C352CA" w:rsidP="00C352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Человек и общество </w:t>
      </w:r>
    </w:p>
    <w:p w:rsidR="00C352CA" w:rsidRDefault="00C352CA" w:rsidP="00C35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Общество — совокупность людей, которые объединены общей культурой и связаны друг с другом совместной деятельностью во имя общей цели. </w:t>
      </w:r>
    </w:p>
    <w:p w:rsidR="00C352CA" w:rsidRDefault="00C352CA" w:rsidP="00C35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Профессии людей. Разделение труда в обществе — основа личного и общественного благосостояния. Типы человеческих сообществ. Основные занятия людей и орудия труда в старину. Духовно-нравственные и культурные ценности — основа жизнеспособности общества. Общее представление о вкладе в культуру человечества традиций и религиозных воззрений разных народов.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Человек — член общества, носитель и создатель культуры. Внешний облик человека и его внутренний мир. Лучшие человеческие качества и культура. Искусство и его значение в жизни человека. Взаимоотношения человека с другими людьми. Культура общения. Уважение к чужому мнению. </w:t>
      </w:r>
    </w:p>
    <w:p w:rsidR="00C352CA" w:rsidRDefault="00C352CA" w:rsidP="00C35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Прошлое семьи. Источники знаний о прошлом: воспоминания старших о важных событиях в жизни семьи, семейные реликвии (ордена и медали, памятные знаки, фотографии, старые книги и письма и др.). Духовно-нравственные ценности в семейной культуре народов России и мира. </w:t>
      </w:r>
    </w:p>
    <w:p w:rsidR="00C352CA" w:rsidRDefault="00C352CA" w:rsidP="00C35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Режим дня школьника — условие плодотворной учёбы и успешного развития в школьные годы. 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Значение труда в жизни человека и общества. Трудолюбие как общественно значимая ценность в культуре народов России и мира. </w:t>
      </w:r>
    </w:p>
    <w:p w:rsidR="00C352CA" w:rsidRDefault="00C352CA" w:rsidP="00C35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Общественный транспорт. Транспорт города и села. Наземный, воздушный и водный транспорт. Правила пользования транспортом (наземным, в том числе железнодорожным), воздушным и водным.</w:t>
      </w:r>
    </w:p>
    <w:p w:rsidR="00C352CA" w:rsidRDefault="00C352CA" w:rsidP="00C35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C352CA" w:rsidRDefault="00C352CA" w:rsidP="00C35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 </w:t>
      </w:r>
    </w:p>
    <w:p w:rsidR="00C352CA" w:rsidRDefault="00C352CA" w:rsidP="00C35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 </w:t>
      </w:r>
    </w:p>
    <w:p w:rsidR="00C352CA" w:rsidRDefault="00C352CA" w:rsidP="00C35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Россия на карте, государственная граница России. Добрососедство разных стран в мире — культурная ценность человечества. Москва — столица России. Святыни Москвы — святыни России. Достопримечательности Москвы: Кремль, Красная площадь, Большой театр и др. </w:t>
      </w:r>
    </w:p>
    <w:p w:rsidR="00C352CA" w:rsidRDefault="00C352CA" w:rsidP="00C35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Проведение спортивного праздника на основе традиционных детских игр народов своего края. </w:t>
      </w:r>
    </w:p>
    <w:p w:rsidR="00C352CA" w:rsidRDefault="00C352CA" w:rsidP="00C35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Родной край — частица России. Родной город (село), регион (область, край, республика): название, основные достопримечательности, музеи, театры, спортивные комплексы и пр. </w:t>
      </w:r>
    </w:p>
    <w:p w:rsidR="00C352CA" w:rsidRDefault="00C352CA" w:rsidP="00C352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52CA" w:rsidRDefault="00C352CA" w:rsidP="00C352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Правила безопасной жизни </w:t>
      </w:r>
    </w:p>
    <w:p w:rsidR="00C352CA" w:rsidRDefault="00C352CA" w:rsidP="00C35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Ценность здоровья и здорового образа жизни. </w:t>
      </w:r>
    </w:p>
    <w:p w:rsidR="00C352CA" w:rsidRDefault="00C352CA" w:rsidP="00C35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</w:t>
      </w:r>
    </w:p>
    <w:p w:rsidR="00C352CA" w:rsidRDefault="00C352CA" w:rsidP="00C35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</w:t>
      </w:r>
    </w:p>
    <w:p w:rsidR="00C352CA" w:rsidRDefault="00C352CA" w:rsidP="00C35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:rsidR="00C352CA" w:rsidRDefault="00C352CA" w:rsidP="00C35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Правила безопасного поведения в природе. </w:t>
      </w:r>
    </w:p>
    <w:p w:rsidR="00C352CA" w:rsidRDefault="00C352CA" w:rsidP="00C35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Забота о здоровье и безопасности окружающих людей — нравственный долг каждого человека. </w:t>
      </w:r>
    </w:p>
    <w:p w:rsidR="00C352CA" w:rsidRDefault="00C352CA" w:rsidP="00C35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стандарте реализован ряд новых подходов к отбору содержания предмета «Окружающий мир», которые учитывают приоритеты образования на данном возрастном этапе развития ребенка: более глубокую интеграцию естественнонаучных и обществоведческих знаний об окружающем мире.</w:t>
      </w:r>
    </w:p>
    <w:p w:rsidR="00C352CA" w:rsidRPr="00D67762" w:rsidRDefault="00C352CA" w:rsidP="00D6776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D67762" w:rsidRPr="00D67762" w:rsidRDefault="00D67762" w:rsidP="00D6776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D67762" w:rsidRDefault="00D67762" w:rsidP="006972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2CA" w:rsidRDefault="00C352CA" w:rsidP="00166D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6BD" w:rsidRDefault="00B776BD" w:rsidP="00166D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6BD" w:rsidRDefault="00B776BD" w:rsidP="00166D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6BD" w:rsidRDefault="00B776BD" w:rsidP="00166D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6BD" w:rsidRDefault="00B776BD" w:rsidP="00166D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6BD" w:rsidRDefault="00B776BD" w:rsidP="00166D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6BD" w:rsidRDefault="00B776BD" w:rsidP="00166D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6BD" w:rsidRDefault="00B776BD" w:rsidP="00166D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6BD" w:rsidRDefault="00B776BD" w:rsidP="00166D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D8" w:rsidRDefault="00D078D8" w:rsidP="00040E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D32" w:rsidRDefault="00040EA6" w:rsidP="00040EA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lastRenderedPageBreak/>
        <w:t>Тематическое планирование</w:t>
      </w:r>
    </w:p>
    <w:tbl>
      <w:tblPr>
        <w:tblW w:w="1657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417"/>
        <w:gridCol w:w="2730"/>
        <w:gridCol w:w="106"/>
        <w:gridCol w:w="2162"/>
        <w:gridCol w:w="3515"/>
        <w:gridCol w:w="28"/>
        <w:gridCol w:w="1954"/>
        <w:gridCol w:w="141"/>
        <w:gridCol w:w="995"/>
        <w:gridCol w:w="141"/>
        <w:gridCol w:w="851"/>
        <w:gridCol w:w="29"/>
        <w:gridCol w:w="822"/>
        <w:gridCol w:w="29"/>
        <w:gridCol w:w="1236"/>
      </w:tblGrid>
      <w:tr w:rsidR="00040EA6" w:rsidTr="000575E0">
        <w:trPr>
          <w:gridAfter w:val="2"/>
          <w:wAfter w:w="1265" w:type="dxa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EA6" w:rsidRDefault="00040EA6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EA6" w:rsidRDefault="00040EA6" w:rsidP="001A5E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EA6" w:rsidRDefault="00040EA6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Элементы содержания</w:t>
            </w:r>
          </w:p>
        </w:tc>
        <w:tc>
          <w:tcPr>
            <w:tcW w:w="7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EA6" w:rsidRDefault="00040EA6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EA6" w:rsidRDefault="00040EA6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</w:t>
            </w:r>
          </w:p>
          <w:p w:rsidR="00040EA6" w:rsidRDefault="00040EA6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  <w:tc>
          <w:tcPr>
            <w:tcW w:w="102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EA6" w:rsidRDefault="00040EA6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040EA6" w:rsidRDefault="00040EA6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EA6" w:rsidRDefault="00040EA6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040EA6" w:rsidRDefault="00040EA6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факт</w:t>
            </w:r>
          </w:p>
        </w:tc>
      </w:tr>
      <w:tr w:rsidR="00040EA6" w:rsidTr="00857ACF">
        <w:trPr>
          <w:gridAfter w:val="2"/>
          <w:wAfter w:w="1265" w:type="dxa"/>
          <w:trHeight w:val="516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A6" w:rsidRDefault="00040EA6" w:rsidP="001A5E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EA6" w:rsidRDefault="00040EA6" w:rsidP="001A5E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EA6" w:rsidRDefault="00040EA6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0EA6" w:rsidRDefault="00040EA6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EA6" w:rsidRDefault="00040EA6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EA6" w:rsidRDefault="00040EA6" w:rsidP="001A5E3C">
            <w:pPr>
              <w:spacing w:after="0" w:line="240" w:lineRule="auto"/>
              <w:ind w:left="-40" w:firstLine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A6" w:rsidRDefault="00040EA6" w:rsidP="001A5E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EA6" w:rsidRDefault="00040EA6" w:rsidP="001A5E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A6" w:rsidRDefault="00040EA6" w:rsidP="001A5E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0EA6" w:rsidTr="00040EA6">
        <w:tc>
          <w:tcPr>
            <w:tcW w:w="153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EA6" w:rsidRDefault="00495234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«Где мы живём?» (4 часа)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40EA6" w:rsidRDefault="00040EA6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7ACF" w:rsidTr="00D67762">
        <w:trPr>
          <w:gridAfter w:val="2"/>
          <w:wAfter w:w="1265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CF" w:rsidRDefault="00857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CF" w:rsidRDefault="00D37D8B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учебником «Окружающий мир». </w:t>
            </w:r>
            <w:r w:rsidR="00857ACF">
              <w:rPr>
                <w:rFonts w:ascii="Times New Roman" w:hAnsi="Times New Roman" w:cs="Times New Roman"/>
              </w:rPr>
              <w:t>Родная страна.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CF" w:rsidRDefault="00857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родной страны – Россия, или Российская Федерация. Государственные символы Российской Федерации: герб, флаг, гимн. Россия – многонациональная страна. Государственный язык.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CF" w:rsidRDefault="00857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Различает государственные символы России от символов других стран; различает национальные языки.</w:t>
            </w:r>
          </w:p>
          <w:p w:rsidR="00857ACF" w:rsidRDefault="00857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извлекает из различных источников сведения о гербе своего региона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CF" w:rsidRDefault="005C1ACF" w:rsidP="001A5E3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1ACF">
              <w:rPr>
                <w:rFonts w:ascii="Times New Roman" w:hAnsi="Times New Roman" w:cs="Times New Roman"/>
              </w:rPr>
              <w:t>Понимать учебную задачу урока и стремиться её выполнить; делать предварительный отбор источников информации, ориентироваться в учебнике; 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CF" w:rsidRDefault="005C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CF">
              <w:rPr>
                <w:rFonts w:ascii="Times New Roman" w:hAnsi="Times New Roman" w:cs="Times New Roman"/>
              </w:rPr>
              <w:t>Определение под руководством педагога самых простых правил поведения при сотрудничестве. Понимание причин успеха и неудач в собственной учебе.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ACF" w:rsidRDefault="00857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857ACF" w:rsidRDefault="003B3780" w:rsidP="003B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6-8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ACF" w:rsidRDefault="00857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ACF" w:rsidRDefault="00857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ACF" w:rsidTr="00D67762">
        <w:trPr>
          <w:gridAfter w:val="1"/>
          <w:wAfter w:w="1236" w:type="dxa"/>
          <w:trHeight w:val="351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CF" w:rsidRDefault="00857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CF" w:rsidRDefault="00857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и село.</w:t>
            </w:r>
          </w:p>
          <w:p w:rsidR="00857ACF" w:rsidRDefault="00857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«Родной город»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CF" w:rsidRDefault="00857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Характерные особенности городских и сельских поселений. Преимущественные занятия жителей города и села. Типы жилых построек в городе и селе. Наш город. 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CF" w:rsidRDefault="00857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объясняет характерные особенности городских и сельских поселений; собирает информацию для проекта; описывает предметы на основе предложенного плана.</w:t>
            </w:r>
          </w:p>
          <w:p w:rsidR="00857ACF" w:rsidRDefault="00857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извлекает из различных источников сведения о родном селе.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7ACF" w:rsidRDefault="005C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CF">
              <w:rPr>
                <w:rFonts w:ascii="Times New Roman" w:hAnsi="Times New Roman" w:cs="Times New Roman"/>
              </w:rPr>
              <w:t>Совместно с учителем и другими учениками давать эмоциональную оценку деятельности класса на уроке. Понимать учебную задачу урока и стремиться её выполнить, работать в группе.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7ACF" w:rsidRDefault="005C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CF">
              <w:rPr>
                <w:rFonts w:ascii="Times New Roman" w:hAnsi="Times New Roman" w:cs="Times New Roman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ACF" w:rsidRDefault="003B3780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  <w:r w:rsidR="00857ACF">
              <w:rPr>
                <w:rFonts w:ascii="Times New Roman" w:hAnsi="Times New Roman" w:cs="Times New Roman"/>
              </w:rPr>
              <w:t xml:space="preserve"> </w:t>
            </w:r>
          </w:p>
          <w:p w:rsidR="00857ACF" w:rsidRDefault="003B3780" w:rsidP="003B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9-12</w:t>
            </w:r>
          </w:p>
          <w:p w:rsidR="00857ACF" w:rsidRDefault="00857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ACF" w:rsidRDefault="00857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CF" w:rsidRDefault="00857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ACF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CF" w:rsidRDefault="00857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CF" w:rsidRDefault="00857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рукотворный мир.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CF" w:rsidRDefault="00857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природы и предметы рукотворного мира. Наше отношение к миру.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CF" w:rsidRDefault="00857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Оценивает собственное отношение к окружающему миру; различает объекты природы и предметы рукотворного мира.</w:t>
            </w:r>
          </w:p>
          <w:p w:rsidR="00857ACF" w:rsidRDefault="00857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Осознаёт ценность природы и необходимость нести от</w:t>
            </w:r>
            <w:r>
              <w:rPr>
                <w:rFonts w:ascii="Times New Roman" w:hAnsi="Times New Roman" w:cs="Times New Roman"/>
              </w:rPr>
              <w:lastRenderedPageBreak/>
              <w:t>ветственность за её сохранение.</w:t>
            </w:r>
          </w:p>
          <w:p w:rsidR="00857ACF" w:rsidRDefault="00857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CF" w:rsidRDefault="00AD73B6" w:rsidP="00482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482738">
              <w:rPr>
                <w:rFonts w:ascii="Times New Roman" w:hAnsi="Times New Roman" w:cs="Times New Roman"/>
              </w:rPr>
              <w:t>пособность прини</w:t>
            </w:r>
            <w:r w:rsidR="00482738" w:rsidRPr="00482738">
              <w:rPr>
                <w:rFonts w:ascii="Times New Roman" w:hAnsi="Times New Roman" w:cs="Times New Roman"/>
              </w:rPr>
              <w:t>мать</w:t>
            </w:r>
            <w:r w:rsidR="00482738">
              <w:rPr>
                <w:rFonts w:ascii="Times New Roman" w:hAnsi="Times New Roman" w:cs="Times New Roman"/>
              </w:rPr>
              <w:t xml:space="preserve"> и сохра</w:t>
            </w:r>
            <w:r w:rsidR="00482738" w:rsidRPr="00482738">
              <w:rPr>
                <w:rFonts w:ascii="Times New Roman" w:hAnsi="Times New Roman" w:cs="Times New Roman"/>
              </w:rPr>
              <w:t>нять цели и</w:t>
            </w:r>
            <w:r w:rsidR="00482738">
              <w:rPr>
                <w:rFonts w:ascii="Times New Roman" w:hAnsi="Times New Roman" w:cs="Times New Roman"/>
              </w:rPr>
              <w:t xml:space="preserve"> задачи учебной деятельности, поиск средств её осуществления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CF" w:rsidRDefault="005C1ACF" w:rsidP="00482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  <w:r w:rsidR="0048273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3780" w:rsidRPr="003B3780" w:rsidRDefault="003B3780" w:rsidP="003B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780">
              <w:rPr>
                <w:rFonts w:ascii="Times New Roman" w:hAnsi="Times New Roman" w:cs="Times New Roman"/>
              </w:rPr>
              <w:t xml:space="preserve">Беседа </w:t>
            </w:r>
          </w:p>
          <w:p w:rsidR="00857ACF" w:rsidRDefault="003B3780" w:rsidP="003B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14-15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ACF" w:rsidRDefault="00857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CF" w:rsidRDefault="00857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ACF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ACF" w:rsidRDefault="00857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ACF" w:rsidRDefault="00857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CF" w:rsidRDefault="00857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CF" w:rsidRDefault="00857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Оценивает свои достижения.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CF" w:rsidRDefault="00482738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понимать причины успеха/неуспеха учебной деятельности и способности конструктивно действовать даже в ситуациях неуспеха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CF" w:rsidRDefault="00482738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сотрудничества со взрослыми и сверстниками в разных социальных ситуациях.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ACF" w:rsidRDefault="003B3780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  с 16</w:t>
            </w:r>
          </w:p>
          <w:p w:rsidR="0024477A" w:rsidRDefault="0024477A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с 14-21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ACF" w:rsidRDefault="00857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CF" w:rsidRDefault="00857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D32" w:rsidTr="00040EA6">
        <w:trPr>
          <w:gridAfter w:val="1"/>
          <w:wAfter w:w="1236" w:type="dxa"/>
        </w:trPr>
        <w:tc>
          <w:tcPr>
            <w:tcW w:w="153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32" w:rsidRDefault="007458E6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«Природа»</w:t>
            </w:r>
            <w:r w:rsidR="00166D3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166D32">
              <w:rPr>
                <w:rFonts w:ascii="Times New Roman" w:hAnsi="Times New Roman" w:cs="Times New Roman"/>
                <w:b/>
              </w:rPr>
              <w:t>20 ч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166D32" w:rsidRPr="005E02A5" w:rsidRDefault="00166D32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7ACF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ACF" w:rsidRDefault="00857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CF" w:rsidRDefault="00857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Неживая и живая природа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CF" w:rsidRDefault="00857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Неживая и живая природа. Признаки живых существ в отличии от неживой природы. Связи между неживой и живой природы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CF" w:rsidRDefault="00857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Различает объекты живой и неживой природы.</w:t>
            </w:r>
          </w:p>
          <w:p w:rsidR="00857ACF" w:rsidRDefault="00857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Осознаёт ценность природы и необходимость нести ответственность за её сохранение.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738" w:rsidRPr="00482738" w:rsidRDefault="00482738" w:rsidP="00482738">
            <w:pPr>
              <w:rPr>
                <w:rFonts w:ascii="Times New Roman" w:hAnsi="Times New Roman" w:cs="Times New Roman"/>
              </w:rPr>
            </w:pPr>
            <w:r w:rsidRPr="00482738">
              <w:rPr>
                <w:rFonts w:ascii="Times New Roman" w:hAnsi="Times New Roman" w:cs="Times New Roman"/>
              </w:rPr>
              <w:t>Слушать речь других, строить простые речевые высказывания с использованием изученных природоведческих терминов. Понимать учебную задачу урока и стараться её выполнить.</w:t>
            </w:r>
          </w:p>
          <w:p w:rsidR="00857ACF" w:rsidRDefault="00857ACF" w:rsidP="004827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CF" w:rsidRDefault="00C73EF8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EF8">
              <w:rPr>
                <w:rFonts w:ascii="Times New Roman" w:hAnsi="Times New Roman" w:cs="Times New Roman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80" w:rsidRPr="003B3780" w:rsidRDefault="00857ACF" w:rsidP="003B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B3780" w:rsidRPr="003B3780">
              <w:rPr>
                <w:rFonts w:ascii="Times New Roman" w:hAnsi="Times New Roman" w:cs="Times New Roman"/>
              </w:rPr>
              <w:t xml:space="preserve">Беседа </w:t>
            </w:r>
          </w:p>
          <w:p w:rsidR="00857ACF" w:rsidRDefault="003B3780" w:rsidP="003B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17-19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ACF" w:rsidRDefault="00857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CF" w:rsidRDefault="00857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ACF" w:rsidTr="00D67762">
        <w:trPr>
          <w:gridAfter w:val="1"/>
          <w:wAfter w:w="1236" w:type="dxa"/>
          <w:trHeight w:val="66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CF" w:rsidRDefault="00857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CF" w:rsidRDefault="00857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Явления природы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CF" w:rsidRDefault="00857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явления природы. Явления живой и неживой природы. Сезонные явления. Измерение температуры воздуха, воды, тела человека. Термометр - прибор для измерения температуры. Виды термометров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CF" w:rsidRDefault="00857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Узнаёт изученные объекты живой и неживой природы; измерять температуру воздуха, тела человека.</w:t>
            </w:r>
          </w:p>
          <w:p w:rsidR="00857ACF" w:rsidRDefault="00857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обнаруживает связи м/у живой и неживой природой.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CF" w:rsidRDefault="00AD73B6" w:rsidP="004827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73B6">
              <w:rPr>
                <w:rFonts w:ascii="Times New Roman" w:hAnsi="Times New Roman" w:cs="Times New Roman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</w:t>
            </w:r>
            <w:r>
              <w:rPr>
                <w:rFonts w:ascii="Times New Roman" w:hAnsi="Times New Roman" w:cs="Times New Roman"/>
              </w:rPr>
              <w:t>ения строения природных явлений</w:t>
            </w:r>
            <w:r w:rsidRPr="00AD73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CF" w:rsidRDefault="00614322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322">
              <w:rPr>
                <w:rFonts w:ascii="Times New Roman" w:hAnsi="Times New Roman" w:cs="Times New Roman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77A" w:rsidRPr="0024477A" w:rsidRDefault="0024477A" w:rsidP="00244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77A">
              <w:rPr>
                <w:rFonts w:ascii="Times New Roman" w:hAnsi="Times New Roman" w:cs="Times New Roman"/>
              </w:rPr>
              <w:t xml:space="preserve">Беседа </w:t>
            </w:r>
          </w:p>
          <w:p w:rsidR="00857ACF" w:rsidRDefault="0024477A" w:rsidP="00244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20-24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ACF" w:rsidRDefault="00857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CF" w:rsidRDefault="00857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ACF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CF" w:rsidRDefault="00857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CF" w:rsidRDefault="00857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погода?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CF" w:rsidRDefault="00857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Погода и погодные явления. Условные метеорологические знаки для обозначения погодных явлений. Народные и научные предсказания погоды.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CF" w:rsidRDefault="00857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Наблюдает и описывает состояние погоды; записывать температуру воздуха; выбирать одежду по погоде.</w:t>
            </w:r>
          </w:p>
          <w:p w:rsidR="00857ACF" w:rsidRDefault="00857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составляет план рассказа и рассказывать </w:t>
            </w:r>
            <w:r>
              <w:rPr>
                <w:rFonts w:ascii="Times New Roman" w:hAnsi="Times New Roman" w:cs="Times New Roman"/>
              </w:rPr>
              <w:lastRenderedPageBreak/>
              <w:t>по плану.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CF" w:rsidRDefault="00F529F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F7">
              <w:rPr>
                <w:rFonts w:ascii="Times New Roman" w:hAnsi="Times New Roman" w:cs="Times New Roman"/>
              </w:rPr>
              <w:lastRenderedPageBreak/>
              <w:t>Добывать новые знания: находить ответы на вопросы, используя учебник, свой жизненный опыт и информацию, полученную на уроке. Работать в паре: использовать представленную информацию для получения новых знаний, осуществлять самопроверку.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CF" w:rsidRDefault="000619F5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9F5">
              <w:rPr>
                <w:rFonts w:ascii="Times New Roman" w:hAnsi="Times New Roman" w:cs="Times New Roman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77A" w:rsidRPr="0024477A" w:rsidRDefault="0024477A" w:rsidP="00244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77A">
              <w:rPr>
                <w:rFonts w:ascii="Times New Roman" w:hAnsi="Times New Roman" w:cs="Times New Roman"/>
              </w:rPr>
              <w:t xml:space="preserve">Беседа </w:t>
            </w:r>
          </w:p>
          <w:p w:rsidR="0024477A" w:rsidRDefault="0024477A" w:rsidP="00244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</w:t>
            </w:r>
          </w:p>
          <w:p w:rsidR="00857ACF" w:rsidRDefault="0024477A" w:rsidP="002447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24-27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ACF" w:rsidRDefault="00857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CF" w:rsidRDefault="00857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ACF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гости к осени. </w:t>
            </w:r>
            <w:r w:rsidRPr="00482738">
              <w:rPr>
                <w:rFonts w:ascii="Times New Roman" w:hAnsi="Times New Roman" w:cs="Times New Roman"/>
              </w:rPr>
              <w:t>Экскурсия.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Наблюдения за осенними явлениями в неживой и живой природе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осознаёт необходимость бережного отношения к природе.</w:t>
            </w: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 правила безопасного поведения в природе.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9F7" w:rsidRPr="00F529F7" w:rsidRDefault="00F529F7" w:rsidP="00F529F7">
            <w:pPr>
              <w:rPr>
                <w:rFonts w:ascii="Times New Roman" w:hAnsi="Times New Roman" w:cs="Times New Roman"/>
              </w:rPr>
            </w:pPr>
            <w:r w:rsidRPr="00F529F7">
              <w:rPr>
                <w:rFonts w:ascii="Times New Roman" w:hAnsi="Times New Roman" w:cs="Times New Roman"/>
              </w:rPr>
              <w:t>Контролировать и оценивать свою работу, её результат, делать выводы на будущее. Понимать учебную задачу урока и стремиться её выполнить.</w:t>
            </w: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3E2ABC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ABC">
              <w:rPr>
                <w:rFonts w:ascii="Times New Roman" w:hAnsi="Times New Roman" w:cs="Times New Roman"/>
              </w:rPr>
              <w:t>Определение под руководством педагога самых простых правил поведения при сотрудничестве. Понимание причин успеха и неудач в собственной учебе.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1ACF" w:rsidRDefault="00F36A1F" w:rsidP="00E8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</w:t>
            </w:r>
          </w:p>
          <w:p w:rsidR="00482738" w:rsidRDefault="00482738" w:rsidP="00E8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  <w:r w:rsidR="00F36A1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ACF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482738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гости к осени.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 явления в неживой и живой природе, их взаимосвязь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рассказывает о характерных признаках осени в неживой и живой </w:t>
            </w:r>
            <w:r w:rsidR="00F529F7">
              <w:rPr>
                <w:rFonts w:ascii="Times New Roman" w:hAnsi="Times New Roman" w:cs="Times New Roman"/>
              </w:rPr>
              <w:t>природе; показывать связь межд</w:t>
            </w:r>
            <w:r>
              <w:rPr>
                <w:rFonts w:ascii="Times New Roman" w:hAnsi="Times New Roman" w:cs="Times New Roman"/>
              </w:rPr>
              <w:t>у ними.</w:t>
            </w: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осознаёт ценность природы.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F529F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F7">
              <w:rPr>
                <w:rFonts w:ascii="Times New Roman" w:hAnsi="Times New Roman" w:cs="Times New Roman"/>
              </w:rPr>
              <w:t>Выдвигать предположения и доказывать их; работать в паре; 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9F5" w:rsidRPr="000619F5" w:rsidRDefault="000619F5" w:rsidP="000619F5">
            <w:pPr>
              <w:rPr>
                <w:rFonts w:ascii="Times New Roman" w:hAnsi="Times New Roman" w:cs="Times New Roman"/>
              </w:rPr>
            </w:pPr>
            <w:r w:rsidRPr="000619F5">
              <w:rPr>
                <w:rFonts w:ascii="Times New Roman" w:hAnsi="Times New Roman" w:cs="Times New Roman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1ACF" w:rsidRDefault="00F36A1F" w:rsidP="00F36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27-30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ACF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Pr="00016908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9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Звёздное небо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Созвездия Кассиопея, Орион, Лебедь, Зодиак.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Различает изученные созвездия; узнают несколько новых созвездий.</w:t>
            </w: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Моделирует созвездия.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F529F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F7">
              <w:rPr>
                <w:rFonts w:ascii="Times New Roman" w:hAnsi="Times New Roman" w:cs="Times New Roman"/>
              </w:rPr>
              <w:t>Добывать новые знания: находить ответы на вопросы, используя учебник, свой жизненный опыт и информацию, полученную на уроке. Работать в паре: использовать представленную информацию для получения новых знаний, осуществлять самопроверку.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614322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322">
              <w:rPr>
                <w:rFonts w:ascii="Times New Roman" w:hAnsi="Times New Roman" w:cs="Times New Roman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A1F" w:rsidRPr="00F36A1F" w:rsidRDefault="00F36A1F" w:rsidP="00F36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A1F">
              <w:rPr>
                <w:rFonts w:ascii="Times New Roman" w:hAnsi="Times New Roman" w:cs="Times New Roman"/>
              </w:rPr>
              <w:t xml:space="preserve">Беседа </w:t>
            </w:r>
          </w:p>
          <w:p w:rsidR="00AB1ACF" w:rsidRDefault="00F36A1F" w:rsidP="00F36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31-32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ACF" w:rsidTr="00D67762">
        <w:trPr>
          <w:gridAfter w:val="1"/>
          <w:wAfter w:w="1236" w:type="dxa"/>
          <w:trHeight w:val="41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Pr="00016908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9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Заглянем в кладовые земли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Горные породы и минералы. Гранит и его состав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Различает составные части гранита, а также горные породы и минералы.</w:t>
            </w: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работа: исследовать с помощью лупы состав гранита, рассматривает образцы полево</w:t>
            </w:r>
            <w:r>
              <w:rPr>
                <w:rFonts w:ascii="Times New Roman" w:hAnsi="Times New Roman" w:cs="Times New Roman"/>
              </w:rPr>
              <w:lastRenderedPageBreak/>
              <w:t>го шпата, кварца и слюды;</w:t>
            </w: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 собственную коллекцию.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D73B6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73B6">
              <w:rPr>
                <w:rFonts w:ascii="Times New Roman" w:hAnsi="Times New Roman" w:cs="Times New Roman"/>
              </w:rPr>
              <w:lastRenderedPageBreak/>
              <w:t>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C73EF8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EF8">
              <w:rPr>
                <w:rFonts w:ascii="Times New Roman" w:hAnsi="Times New Roman" w:cs="Times New Roman"/>
              </w:rPr>
              <w:t xml:space="preserve"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</w:t>
            </w:r>
            <w:r w:rsidRPr="00C73EF8">
              <w:rPr>
                <w:rFonts w:ascii="Times New Roman" w:hAnsi="Times New Roman" w:cs="Times New Roman"/>
              </w:rPr>
              <w:lastRenderedPageBreak/>
              <w:t>и управлять ими.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A1F" w:rsidRPr="00F36A1F" w:rsidRDefault="00F36A1F" w:rsidP="00F36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A1F">
              <w:rPr>
                <w:rFonts w:ascii="Times New Roman" w:hAnsi="Times New Roman" w:cs="Times New Roman"/>
              </w:rPr>
              <w:lastRenderedPageBreak/>
              <w:t xml:space="preserve">Беседа </w:t>
            </w:r>
          </w:p>
          <w:p w:rsidR="00AB1ACF" w:rsidRDefault="00F36A1F" w:rsidP="00F36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32-34</w:t>
            </w:r>
          </w:p>
          <w:p w:rsidR="00F36A1F" w:rsidRDefault="00F36A1F" w:rsidP="00F36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п теме «Горные породы и </w:t>
            </w:r>
            <w:r>
              <w:rPr>
                <w:rFonts w:ascii="Times New Roman" w:hAnsi="Times New Roman" w:cs="Times New Roman"/>
              </w:rPr>
              <w:lastRenderedPageBreak/>
              <w:t>минералы»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ACF" w:rsidRDefault="00AB1ACF" w:rsidP="00D07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ACF" w:rsidTr="00FC05F1">
        <w:trPr>
          <w:gridAfter w:val="1"/>
          <w:wAfter w:w="1236" w:type="dxa"/>
          <w:trHeight w:val="438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1ACF" w:rsidRPr="00016908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9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12-13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воздух и про воду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Воздух. Значение воздуха для растений, животных и человека. Загрязнение воздуха. Охрана чистоты воздуха. Эстетическое воздействие созерцания неба на человека.</w:t>
            </w: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Вода, ее распространение в природе. Значение воды для растений, животных и человека. Загрязнение воды. Охрана чистоты воды. Эстетическое воздействие водных просторов на человека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рассказывает по схеме о загрязнении и охране воздуха и воды.</w:t>
            </w: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замечает и ценит красоту природы.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FC05F1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5F1">
              <w:rPr>
                <w:rFonts w:ascii="Times New Roman" w:hAnsi="Times New Roman" w:cs="Times New Roman"/>
              </w:rPr>
              <w:t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0619F5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9F5">
              <w:rPr>
                <w:rFonts w:ascii="Times New Roman" w:hAnsi="Times New Roman" w:cs="Times New Roman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A1F" w:rsidRPr="00F36A1F" w:rsidRDefault="00F36A1F" w:rsidP="00F36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A1F">
              <w:rPr>
                <w:rFonts w:ascii="Times New Roman" w:hAnsi="Times New Roman" w:cs="Times New Roman"/>
              </w:rPr>
              <w:t xml:space="preserve">Беседа </w:t>
            </w:r>
          </w:p>
          <w:p w:rsidR="00AB1ACF" w:rsidRDefault="00F36A1F" w:rsidP="00F36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с 35-36 </w:t>
            </w:r>
          </w:p>
          <w:p w:rsidR="00F36A1F" w:rsidRPr="00F36A1F" w:rsidRDefault="00F36A1F" w:rsidP="00F36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A1F">
              <w:rPr>
                <w:rFonts w:ascii="Times New Roman" w:hAnsi="Times New Roman" w:cs="Times New Roman"/>
              </w:rPr>
              <w:t xml:space="preserve">Беседа </w:t>
            </w:r>
          </w:p>
          <w:p w:rsidR="00F36A1F" w:rsidRDefault="00F36A1F" w:rsidP="00F36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с </w:t>
            </w:r>
            <w:r w:rsidR="009D4E95"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ACF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Pr="00016908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9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бывают растения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растений. Деревья, кустарники, травы. Лиственные и хвойные растения. Эстетическое воздействие растений на человека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Делит растения по группам; выделят и сравнивает признаки этих групп.</w:t>
            </w: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замечает и ценит красоту мира растений.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D73B6" w:rsidP="001A5E3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73B6">
              <w:rPr>
                <w:rFonts w:ascii="Times New Roman" w:hAnsi="Times New Roman" w:cs="Times New Roman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3E2ABC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ABC">
              <w:rPr>
                <w:rFonts w:ascii="Times New Roman" w:hAnsi="Times New Roman" w:cs="Times New Roman"/>
              </w:rPr>
              <w:t>Определение под руководством педагога самых простых правил поведения при сотрудничестве. Понимание причин успеха и неудач в собственной учебе.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16D5" w:rsidRPr="005D16D5" w:rsidRDefault="005D16D5" w:rsidP="005D1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6D5">
              <w:rPr>
                <w:rFonts w:ascii="Times New Roman" w:hAnsi="Times New Roman" w:cs="Times New Roman"/>
              </w:rPr>
              <w:t xml:space="preserve">Беседа </w:t>
            </w:r>
          </w:p>
          <w:p w:rsidR="00AB1ACF" w:rsidRDefault="007C23A2" w:rsidP="005D1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D16D5">
              <w:rPr>
                <w:rFonts w:ascii="Times New Roman" w:hAnsi="Times New Roman" w:cs="Times New Roman"/>
              </w:rPr>
              <w:t>резентация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ACF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Pr="00016908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9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бывают животные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животных. Насекомые, рыбы, птицы, звери, земноводные, пресмыкающиеся. Зависимость строения животных от их образа жизни.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Делит животных по группам; выделяет и сравнивает признаки этих групп; находит новую информацию в рассказах о животных.</w:t>
            </w: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замечает и ценит красоту мира животных.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9F7" w:rsidRPr="00F529F7" w:rsidRDefault="00F529F7" w:rsidP="00F529F7">
            <w:pPr>
              <w:rPr>
                <w:rFonts w:ascii="Times New Roman" w:hAnsi="Times New Roman" w:cs="Times New Roman"/>
              </w:rPr>
            </w:pPr>
            <w:r w:rsidRPr="00F529F7">
              <w:rPr>
                <w:rFonts w:ascii="Times New Roman" w:hAnsi="Times New Roman" w:cs="Times New Roman"/>
              </w:rPr>
              <w:t>Контролировать и оценивать свою работу, её результат, делать выводы на будущее. Понимать учебную задачу урока и стремиться её выполнить.</w:t>
            </w: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614322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322">
              <w:rPr>
                <w:rFonts w:ascii="Times New Roman" w:hAnsi="Times New Roman" w:cs="Times New Roman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1ACF" w:rsidRDefault="007C23A2" w:rsidP="007C2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Рабочая тетрадь с 42-45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ACF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Pr="00016908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9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Невидимые нити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Связи в природе, между природой и человеком. Необходимость сохранения «невидимых нитей»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 связи в природе, между природой и человеком; изображать полученные связи с помощью моделей.</w:t>
            </w: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Осознаёт необходимость сохранения живой и неживой природы.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F529F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F7">
              <w:rPr>
                <w:rFonts w:ascii="Times New Roman" w:hAnsi="Times New Roman" w:cs="Times New Roman"/>
              </w:rPr>
              <w:t>Добывать новые знания: находить ответы на вопросы, используя учебник, свой жизненный опыт и информацию, полученную на уроке. Работать в паре: использовать представленную информацию для получения новых знаний, осуществлять самопроверку.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C73EF8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EF8">
              <w:rPr>
                <w:rFonts w:ascii="Times New Roman" w:hAnsi="Times New Roman" w:cs="Times New Roman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16D5" w:rsidRPr="005D16D5" w:rsidRDefault="005D16D5" w:rsidP="005D1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6D5">
              <w:rPr>
                <w:rFonts w:ascii="Times New Roman" w:hAnsi="Times New Roman" w:cs="Times New Roman"/>
              </w:rPr>
              <w:t xml:space="preserve">Беседа </w:t>
            </w:r>
          </w:p>
          <w:p w:rsidR="00AB1ACF" w:rsidRDefault="007C23A2" w:rsidP="005D1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45-47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ACF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Pr="00016908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90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Дикорастущие и культурные растения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Дикорастущие и культурные растения, их различие. Разнообразие культурных растений. Легенды о растениях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Сравнивает и различает дикорастущие и культурные растения; находить новую информацию в тексте.</w:t>
            </w: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Осознаёт роль растений в жизни человека.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FC05F1" w:rsidP="001A5E3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05F1">
              <w:rPr>
                <w:rFonts w:ascii="Times New Roman" w:hAnsi="Times New Roman" w:cs="Times New Roman"/>
              </w:rPr>
              <w:t>Адекватно использовать речевые средства для решения задач общения; вступать в учебное сотрудничество с учителем и одноклассниками, осуществлять совместную деятельность в паре, осваивая различные способы взаимной помощи партнёрам по общению.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0619F5" w:rsidP="00FC05F1">
            <w:pPr>
              <w:rPr>
                <w:rFonts w:ascii="Times New Roman" w:hAnsi="Times New Roman" w:cs="Times New Roman"/>
              </w:rPr>
            </w:pPr>
            <w:r w:rsidRPr="000619F5">
              <w:rPr>
                <w:rFonts w:ascii="Times New Roman" w:hAnsi="Times New Roman" w:cs="Times New Roman"/>
              </w:rPr>
              <w:t>Желание открывать новое знание, новые способы действия, готовность преодолевать учебные за</w:t>
            </w:r>
            <w:r w:rsidR="00FC05F1">
              <w:rPr>
                <w:rFonts w:ascii="Times New Roman" w:hAnsi="Times New Roman" w:cs="Times New Roman"/>
              </w:rPr>
              <w:t>труднения, умение сотрудничать.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16D5" w:rsidRPr="005D16D5" w:rsidRDefault="005D16D5" w:rsidP="005D1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6D5">
              <w:rPr>
                <w:rFonts w:ascii="Times New Roman" w:hAnsi="Times New Roman" w:cs="Times New Roman"/>
              </w:rPr>
              <w:t xml:space="preserve">Беседа </w:t>
            </w:r>
          </w:p>
          <w:p w:rsidR="00AB1ACF" w:rsidRDefault="007C23A2" w:rsidP="005D1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48-50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ACF" w:rsidRDefault="00AB1ACF" w:rsidP="00D07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ACF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Pr="00016908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90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Дикие и домашние животные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Дикие и домашние животные их сходство и различие. Значение для человека диких и домашних животных. Разнообразие домашних животных.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016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Различает диких и домашних животных; Понимает учебную задачу урока и стремиться её выполняет;</w:t>
            </w:r>
          </w:p>
          <w:p w:rsidR="00AB1ACF" w:rsidRDefault="00AB1ACF" w:rsidP="00016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рассказывает о значении домашних животных для человека.</w:t>
            </w: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Пользуется дополнительной литературой.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9F7" w:rsidRPr="00F529F7" w:rsidRDefault="00F529F7" w:rsidP="00F529F7">
            <w:pPr>
              <w:rPr>
                <w:rFonts w:ascii="Times New Roman" w:hAnsi="Times New Roman" w:cs="Times New Roman"/>
              </w:rPr>
            </w:pPr>
            <w:r w:rsidRPr="00F529F7">
              <w:rPr>
                <w:rFonts w:ascii="Times New Roman" w:hAnsi="Times New Roman" w:cs="Times New Roman"/>
              </w:rPr>
              <w:t>Контролировать и оценивать свою работу, её результат, делать выводы на будущее. Понимать учебную задачу урока и стремиться её выполнить.</w:t>
            </w:r>
          </w:p>
          <w:p w:rsidR="00AB1ACF" w:rsidRDefault="00AB1ACF" w:rsidP="001A5E3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614322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322">
              <w:rPr>
                <w:rFonts w:ascii="Times New Roman" w:hAnsi="Times New Roman" w:cs="Times New Roman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1ACF" w:rsidRDefault="00AB1ACF" w:rsidP="007C2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23A2" w:rsidRPr="007C23A2" w:rsidRDefault="007C23A2" w:rsidP="007C2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3A2">
              <w:rPr>
                <w:rFonts w:ascii="Times New Roman" w:hAnsi="Times New Roman" w:cs="Times New Roman"/>
              </w:rPr>
              <w:t xml:space="preserve">Беседа </w:t>
            </w:r>
          </w:p>
          <w:p w:rsidR="007C23A2" w:rsidRDefault="007C23A2" w:rsidP="007C2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</w:t>
            </w:r>
          </w:p>
          <w:p w:rsidR="00AB1ACF" w:rsidRDefault="007C23A2" w:rsidP="007C2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50-53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ACF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Pr="00016908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90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Комнатные растения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Комнатные растения, их роль в жизни человека. Происхождение наиболее часто разводимых комнатных растений. Уход за комнатными растениями.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Узнаёт и называть комнатные растения; ухаживает за комнатными растениями.</w:t>
            </w: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Делает выводы из изученного материала.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D73B6" w:rsidP="001A5E3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73B6">
              <w:rPr>
                <w:rFonts w:ascii="Times New Roman" w:hAnsi="Times New Roman" w:cs="Times New Roman"/>
              </w:rPr>
              <w:t>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3E2ABC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ABC">
              <w:rPr>
                <w:rFonts w:ascii="Times New Roman" w:hAnsi="Times New Roman" w:cs="Times New Roman"/>
              </w:rPr>
              <w:t>Определение под руководством педагога самых простых правил поведения при сотрудничестве. Понимание причин успеха и неудач в собственной учебе.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3A2" w:rsidRPr="007C23A2" w:rsidRDefault="007C23A2" w:rsidP="007C2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3A2">
              <w:rPr>
                <w:rFonts w:ascii="Times New Roman" w:hAnsi="Times New Roman" w:cs="Times New Roman"/>
              </w:rPr>
              <w:t xml:space="preserve">Беседа </w:t>
            </w:r>
          </w:p>
          <w:p w:rsidR="00AB1ACF" w:rsidRDefault="007C23A2" w:rsidP="007C2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53-55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ACF" w:rsidTr="00D67762">
        <w:trPr>
          <w:gridAfter w:val="1"/>
          <w:wAfter w:w="1236" w:type="dxa"/>
          <w:trHeight w:val="98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Pr="00016908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9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живого уголка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живого уголка: аквариумные рыбки, морская свинка, хомячок, попугай. Особенности ухода за животными живого уголка. Роль содержания животных в живом уголке для физического и психического здоровья человека.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 животных живого уголка; ухаживает за некоторыми из них.</w:t>
            </w: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Готовит сообщение.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C73EF8" w:rsidP="001A5E3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3EF8">
              <w:rPr>
                <w:rFonts w:ascii="Times New Roman" w:hAnsi="Times New Roman" w:cs="Times New Roman"/>
              </w:rPr>
              <w:t>Работать в группах: составлять план работы, распределять виды работ между членами группы и в целом, оценивать результат работы.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C73EF8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EF8">
              <w:rPr>
                <w:rFonts w:ascii="Times New Roman" w:hAnsi="Times New Roman" w:cs="Times New Roman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3A2" w:rsidRPr="007C23A2" w:rsidRDefault="007C23A2" w:rsidP="007C2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3A2">
              <w:rPr>
                <w:rFonts w:ascii="Times New Roman" w:hAnsi="Times New Roman" w:cs="Times New Roman"/>
              </w:rPr>
              <w:t xml:space="preserve">Беседа </w:t>
            </w:r>
          </w:p>
          <w:p w:rsidR="00AB1ACF" w:rsidRDefault="007C23A2" w:rsidP="007C2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55-57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ACF" w:rsidRDefault="00AB1ACF" w:rsidP="00CA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ACF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Pr="00016908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90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кошек и собак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Кошки и собаки в доме человека. Порода кошек и собак. Роль кошек и собак в жизни человека. Уход за домашними животными.</w:t>
            </w: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Приводит примеры разных пород кошек и собак; различает изученные породы.</w:t>
            </w: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Ответственному отношению к нашим любимцам.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D73B6" w:rsidP="001A5E3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73B6">
              <w:rPr>
                <w:rFonts w:ascii="Times New Roman" w:hAnsi="Times New Roman" w:cs="Times New Roman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0619F5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9F5">
              <w:rPr>
                <w:rFonts w:ascii="Times New Roman" w:hAnsi="Times New Roman" w:cs="Times New Roman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3A2" w:rsidRPr="007C23A2" w:rsidRDefault="007C23A2" w:rsidP="007C2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3A2">
              <w:rPr>
                <w:rFonts w:ascii="Times New Roman" w:hAnsi="Times New Roman" w:cs="Times New Roman"/>
              </w:rPr>
              <w:t xml:space="preserve">Беседа </w:t>
            </w:r>
          </w:p>
          <w:p w:rsidR="00AB1ACF" w:rsidRDefault="007C23A2" w:rsidP="007C2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58-59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ACF" w:rsidTr="00D67762">
        <w:trPr>
          <w:gridAfter w:val="1"/>
          <w:wAfter w:w="1236" w:type="dxa"/>
          <w:trHeight w:val="70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Pr="00FC1560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6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Красная книга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создания Красной книги. Красная книга России и региональные Красные книги. Сведения о некоторых растениях и животных, внесенных в Красную книгу России (венерин башмачок, лотос, женьшень, реликтовый белый журавль, зубр). Меры по охране и увеличению численности этих растений и животных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Выявляет причины исчезновения изучаемых растений и животных; осознают ответственность за сохранение природы.</w:t>
            </w: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 информацию в учебнике и дополнительной литературе и использует её для сообщения.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F529F7" w:rsidP="001A5E3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29F7">
              <w:rPr>
                <w:rFonts w:ascii="Times New Roman" w:hAnsi="Times New Roman" w:cs="Times New Roman"/>
              </w:rPr>
              <w:t>Добывать новые знания: находить ответы на вопросы, используя учебник, свой жизненный опыт и информацию, полученную на уроке. Работать в паре: использовать представленную информацию для получения новых знаний, осуществлять самопроверку.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B16EBB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EBB">
              <w:rPr>
                <w:rFonts w:ascii="Times New Roman" w:hAnsi="Times New Roman" w:cs="Times New Roman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3A2" w:rsidRPr="007C23A2" w:rsidRDefault="007C23A2" w:rsidP="007C2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3A2">
              <w:rPr>
                <w:rFonts w:ascii="Times New Roman" w:hAnsi="Times New Roman" w:cs="Times New Roman"/>
              </w:rPr>
              <w:t xml:space="preserve">Беседа </w:t>
            </w:r>
          </w:p>
          <w:p w:rsidR="00AB1ACF" w:rsidRDefault="007C23A2" w:rsidP="007C2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60-61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ACF" w:rsidTr="00D67762">
        <w:trPr>
          <w:gridAfter w:val="1"/>
          <w:wAfter w:w="1236" w:type="dxa"/>
          <w:trHeight w:val="405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Pr="00FC1560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Будь природе другом! Проект «Красная книга, или возьмём под защиту»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угрожает природе. Правила друзей природы. Экологические знаки. 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Анализирует факторы, угрожающие живой природе; делает выводы.</w:t>
            </w: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Осознаёт, что нельзя быть жестоким по отношению к любому живому существу.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FC05F1" w:rsidP="001A5E3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05F1">
              <w:rPr>
                <w:rFonts w:ascii="Times New Roman" w:hAnsi="Times New Roman" w:cs="Times New Roman"/>
              </w:rPr>
              <w:t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9F5" w:rsidRPr="000619F5" w:rsidRDefault="000619F5" w:rsidP="000619F5">
            <w:pPr>
              <w:rPr>
                <w:rFonts w:ascii="Times New Roman" w:hAnsi="Times New Roman" w:cs="Times New Roman"/>
              </w:rPr>
            </w:pPr>
            <w:r w:rsidRPr="000619F5">
              <w:rPr>
                <w:rFonts w:ascii="Times New Roman" w:hAnsi="Times New Roman" w:cs="Times New Roman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23A2" w:rsidRPr="007C23A2" w:rsidRDefault="007C23A2" w:rsidP="007C2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3A2">
              <w:rPr>
                <w:rFonts w:ascii="Times New Roman" w:hAnsi="Times New Roman" w:cs="Times New Roman"/>
              </w:rPr>
              <w:t xml:space="preserve">Беседа </w:t>
            </w:r>
          </w:p>
          <w:p w:rsidR="007C23A2" w:rsidRDefault="007C23A2" w:rsidP="007C2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</w:t>
            </w:r>
          </w:p>
          <w:p w:rsidR="007C23A2" w:rsidRDefault="007C23A2" w:rsidP="007C2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62-63,</w:t>
            </w:r>
          </w:p>
          <w:p w:rsidR="00AB1ACF" w:rsidRDefault="007C23A2" w:rsidP="007C2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64-65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F57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F57" w:rsidRPr="00FC1560" w:rsidRDefault="00B96F5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6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6F57" w:rsidRDefault="00B96F5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Проверим себя </w:t>
            </w:r>
            <w:r w:rsidR="007458E6">
              <w:rPr>
                <w:rFonts w:ascii="Times New Roman" w:hAnsi="Times New Roman" w:cs="Times New Roman"/>
              </w:rPr>
              <w:t>и оценим свои достижения по разделу</w:t>
            </w:r>
            <w:r>
              <w:rPr>
                <w:rFonts w:ascii="Times New Roman" w:hAnsi="Times New Roman" w:cs="Times New Roman"/>
              </w:rPr>
              <w:t xml:space="preserve"> «Природа»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57" w:rsidRDefault="00B96F5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57" w:rsidRDefault="00B96F5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Оценивает свои достижения.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7" w:rsidRPr="00F529F7" w:rsidRDefault="00F529F7" w:rsidP="00F529F7">
            <w:pPr>
              <w:rPr>
                <w:rFonts w:ascii="Times New Roman" w:hAnsi="Times New Roman" w:cs="Times New Roman"/>
              </w:rPr>
            </w:pPr>
            <w:r w:rsidRPr="00F529F7">
              <w:rPr>
                <w:rFonts w:ascii="Times New Roman" w:hAnsi="Times New Roman" w:cs="Times New Roman"/>
              </w:rPr>
              <w:t>Контролировать и оценивать свою работу, её результат, делать выводы на будущее. Понимать учебную задачу урока и стремиться её выполнить.</w:t>
            </w:r>
          </w:p>
          <w:p w:rsidR="00B96F57" w:rsidRDefault="00B96F57" w:rsidP="001A5E3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57" w:rsidRDefault="00C73EF8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EF8">
              <w:rPr>
                <w:rFonts w:ascii="Times New Roman" w:hAnsi="Times New Roman" w:cs="Times New Roman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F57" w:rsidRDefault="00B96F5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Учебник  С.</w:t>
            </w:r>
            <w:proofErr w:type="gramEnd"/>
            <w:r>
              <w:rPr>
                <w:rFonts w:ascii="Times New Roman" w:hAnsi="Times New Roman" w:cs="Times New Roman"/>
              </w:rPr>
              <w:t xml:space="preserve"> 98-102</w:t>
            </w:r>
          </w:p>
          <w:p w:rsidR="00072925" w:rsidRDefault="00072925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с 24-32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F57" w:rsidRDefault="00B96F5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F57" w:rsidRDefault="00B96F5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D32" w:rsidRPr="0083489C" w:rsidTr="00040EA6">
        <w:trPr>
          <w:gridAfter w:val="1"/>
          <w:wAfter w:w="1236" w:type="dxa"/>
        </w:trPr>
        <w:tc>
          <w:tcPr>
            <w:tcW w:w="153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D32" w:rsidRPr="0083489C" w:rsidRDefault="00FC1560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«</w:t>
            </w:r>
            <w:r w:rsidR="00176706">
              <w:rPr>
                <w:rFonts w:ascii="Times New Roman" w:hAnsi="Times New Roman" w:cs="Times New Roman"/>
                <w:b/>
                <w:bCs/>
              </w:rPr>
              <w:t>Жизнь города и села»</w:t>
            </w:r>
            <w:r w:rsidR="00166D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76706">
              <w:rPr>
                <w:rFonts w:ascii="Times New Roman" w:hAnsi="Times New Roman" w:cs="Times New Roman"/>
                <w:b/>
                <w:bCs/>
              </w:rPr>
              <w:t>(</w:t>
            </w:r>
            <w:r w:rsidR="00166D32">
              <w:rPr>
                <w:rFonts w:ascii="Times New Roman" w:hAnsi="Times New Roman" w:cs="Times New Roman"/>
                <w:b/>
                <w:bCs/>
              </w:rPr>
              <w:t>10ч</w:t>
            </w:r>
            <w:r w:rsidR="0017670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AB1ACF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Pr="00FC1560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B1ACF" w:rsidRPr="00FC1560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экономика</w:t>
            </w:r>
            <w:r w:rsidR="005F315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ее составные части: сельское хозяйство, промышленность, строительство, транспорт, торговля. Связи между составными частями экономики. Экономика родного края. Деньги.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Объясняет, что такое экономика, и называет её составные части.</w:t>
            </w: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Осознаёт сопричастность членов семьи к областям экономики страны.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FC05F1" w:rsidP="001A5E3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05F1">
              <w:rPr>
                <w:rFonts w:ascii="Times New Roman" w:hAnsi="Times New Roman" w:cs="Times New Roman"/>
              </w:rPr>
              <w:t>Адекватно использовать речевые средства для решения задач общения; вступать в учебное сотрудничество с учителем и одноклассниками, осуществлять совместную деятельность в паре, осваивая различные способы взаимной помощи партнёрам по общению.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B16EBB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EBB">
              <w:rPr>
                <w:rFonts w:ascii="Times New Roman" w:hAnsi="Times New Roman" w:cs="Times New Roman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148" w:rsidRPr="009A0148" w:rsidRDefault="009A0148" w:rsidP="009A0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148">
              <w:rPr>
                <w:rFonts w:ascii="Times New Roman" w:hAnsi="Times New Roman" w:cs="Times New Roman"/>
              </w:rPr>
              <w:t xml:space="preserve">Беседа </w:t>
            </w:r>
          </w:p>
          <w:p w:rsidR="00AB1ACF" w:rsidRDefault="009A0148" w:rsidP="009A0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67-69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ACF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Pr="00FC1560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6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AB1ACF" w:rsidRPr="00FC1560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чего что сделано</w:t>
            </w:r>
            <w:r w:rsidR="005F315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природных материалов для изготовления предметов. Про</w:t>
            </w:r>
            <w:r>
              <w:rPr>
                <w:rFonts w:ascii="Times New Roman" w:hAnsi="Times New Roman" w:cs="Times New Roman"/>
              </w:rPr>
              <w:lastRenderedPageBreak/>
              <w:t>стейшие производственные цепочки: во что превращается глина, как рождается книга, как делают шерстяные вещи. Уважение к труду людей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Классифицирует предметы по характеру материала; бе</w:t>
            </w:r>
            <w:r>
              <w:rPr>
                <w:rFonts w:ascii="Times New Roman" w:hAnsi="Times New Roman" w:cs="Times New Roman"/>
              </w:rPr>
              <w:lastRenderedPageBreak/>
              <w:t>режно относиться к вещам.</w:t>
            </w: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Изображает производственные цепочки с помощью моделей.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D73B6" w:rsidP="001A5E3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73B6">
              <w:rPr>
                <w:rFonts w:ascii="Times New Roman" w:hAnsi="Times New Roman" w:cs="Times New Roman"/>
              </w:rPr>
              <w:lastRenderedPageBreak/>
              <w:t xml:space="preserve">Целенаправленно наблюдать объекты окружающего мира и описывать их отличительные признаки; </w:t>
            </w:r>
            <w:r w:rsidRPr="00AD73B6">
              <w:rPr>
                <w:rFonts w:ascii="Times New Roman" w:hAnsi="Times New Roman" w:cs="Times New Roman"/>
              </w:rPr>
              <w:lastRenderedPageBreak/>
              <w:t>использовать готовые модели для изучения строения природных объектов.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C73EF8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EF8">
              <w:rPr>
                <w:rFonts w:ascii="Times New Roman" w:hAnsi="Times New Roman" w:cs="Times New Roman"/>
              </w:rPr>
              <w:lastRenderedPageBreak/>
              <w:t xml:space="preserve">Заинтересованность в приобретении и расширении </w:t>
            </w:r>
            <w:r w:rsidRPr="00C73EF8">
              <w:rPr>
                <w:rFonts w:ascii="Times New Roman" w:hAnsi="Times New Roman" w:cs="Times New Roman"/>
              </w:rPr>
              <w:lastRenderedPageBreak/>
              <w:t>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ACF" w:rsidRDefault="00AB1ACF" w:rsidP="009A0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0148" w:rsidRPr="009A0148" w:rsidRDefault="009A0148" w:rsidP="009A0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148">
              <w:rPr>
                <w:rFonts w:ascii="Times New Roman" w:hAnsi="Times New Roman" w:cs="Times New Roman"/>
              </w:rPr>
              <w:t xml:space="preserve">Беседа </w:t>
            </w:r>
          </w:p>
          <w:p w:rsidR="00AB1ACF" w:rsidRDefault="009A0148" w:rsidP="009A0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</w:t>
            </w:r>
            <w:r>
              <w:rPr>
                <w:rFonts w:ascii="Times New Roman" w:hAnsi="Times New Roman" w:cs="Times New Roman"/>
              </w:rPr>
              <w:lastRenderedPageBreak/>
              <w:t>тетрадь с 70-71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ACF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Pr="00FC1560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  <w:p w:rsidR="00AB1ACF" w:rsidRPr="00FC1560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построить дом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 технологии строительства городского и сельского домов. Строительные машины и материалы. Виды строительной техники в зависимости от назначения.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Выявляет характерные особенности возведения многоэтажного городского и одноэтажного сельского домов; использует свои наблюдения в разных видах деятельности.</w:t>
            </w: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Извлекает из текста необходимую информацию.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F529F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F7">
              <w:rPr>
                <w:rFonts w:ascii="Times New Roman" w:hAnsi="Times New Roman" w:cs="Times New Roman"/>
              </w:rPr>
              <w:t>Добывать новые знания: находить ответы на вопросы, используя учебник, свой жизненный опыт и информацию, полученную на уроке. Работать в паре: использовать представленную информацию для получения новых знаний, осуществлять самопроверку.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3E2ABC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ABC">
              <w:rPr>
                <w:rFonts w:ascii="Times New Roman" w:hAnsi="Times New Roman" w:cs="Times New Roman"/>
              </w:rPr>
              <w:t>Определение под руководством педагога самых простых правил поведения при сотрудничестве. Понимание причин успеха и неудач в собственной учебе.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148" w:rsidRPr="009A0148" w:rsidRDefault="009A0148" w:rsidP="009A01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0148">
              <w:rPr>
                <w:rFonts w:ascii="Times New Roman" w:hAnsi="Times New Roman" w:cs="Times New Roman"/>
              </w:rPr>
              <w:t xml:space="preserve">Беседа </w:t>
            </w:r>
          </w:p>
          <w:p w:rsidR="00AB1ACF" w:rsidRDefault="009A0148" w:rsidP="009A01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72-73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ACF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Pr="00FC1560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6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AB1ACF" w:rsidRPr="00FC1560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бывает транспорт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транспорта. Первоначальные представления об истории развития транспорта.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Классифицирует транспортные средства; запомнят номера телефонов экстренных служб.</w:t>
            </w: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560">
              <w:rPr>
                <w:rFonts w:ascii="Times New Roman" w:hAnsi="Times New Roman" w:cs="Times New Roman"/>
              </w:rPr>
              <w:t>Извлекает из текста необходимую информацию.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FC05F1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5F1">
              <w:rPr>
                <w:rFonts w:ascii="Times New Roman" w:hAnsi="Times New Roman" w:cs="Times New Roman"/>
              </w:rPr>
              <w:t>Выдвигать предположения и доказывать их; работать в паре; 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B16EBB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EBB">
              <w:rPr>
                <w:rFonts w:ascii="Times New Roman" w:hAnsi="Times New Roman" w:cs="Times New Roman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148" w:rsidRPr="009A0148" w:rsidRDefault="009A0148" w:rsidP="009A0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148">
              <w:rPr>
                <w:rFonts w:ascii="Times New Roman" w:hAnsi="Times New Roman" w:cs="Times New Roman"/>
              </w:rPr>
              <w:t xml:space="preserve">Беседа </w:t>
            </w:r>
          </w:p>
          <w:p w:rsidR="00AB1ACF" w:rsidRDefault="009A0148" w:rsidP="009A0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73-77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ACF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Pr="00FC1560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56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AB1ACF" w:rsidRPr="00FC1560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образование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(музей, театр, цирк, выставочный зал, концертный зал, библиотека) и образования (школа, лицей, гимназия, колледж, университет, консерватория), их роль в жизни человека и общества. Разнообразие музеев. Первый музей России - Кунстка</w:t>
            </w:r>
            <w:r>
              <w:rPr>
                <w:rFonts w:ascii="Times New Roman" w:hAnsi="Times New Roman" w:cs="Times New Roman"/>
              </w:rPr>
              <w:lastRenderedPageBreak/>
              <w:t>мера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Различает учреждения культуры и образования и проводить соответствующие примеры.</w:t>
            </w: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Осознаёт необходимость посещения культурных учреждений, извлекать из текста нужную информацию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F529F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F7">
              <w:rPr>
                <w:rFonts w:ascii="Times New Roman" w:hAnsi="Times New Roman" w:cs="Times New Roman"/>
              </w:rPr>
              <w:t>Добывать новые знания: находить ответы на вопросы, используя учебник, свой жизненный опыт и информацию, полученную на уроке. Работать в паре: использовать представленную информацию для получения новых знаний, осуществлять самопроверку.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0619F5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9F5">
              <w:rPr>
                <w:rFonts w:ascii="Times New Roman" w:hAnsi="Times New Roman" w:cs="Times New Roman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148" w:rsidRPr="009A0148" w:rsidRDefault="009A0148" w:rsidP="009A0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148">
              <w:rPr>
                <w:rFonts w:ascii="Times New Roman" w:hAnsi="Times New Roman" w:cs="Times New Roman"/>
              </w:rPr>
              <w:t xml:space="preserve">Беседа </w:t>
            </w:r>
          </w:p>
          <w:p w:rsidR="00AB1ACF" w:rsidRDefault="009A0148" w:rsidP="009A0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78-80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B03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ACF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Pr="00403F11" w:rsidRDefault="00AB1ACF" w:rsidP="004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профессии важны. Проект «Профессии»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 профессий, их роль в экономике и жизни людей. 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 названия профессий по характеру деятельности; узнают о профессии своих родителей и старших членов семьи.</w:t>
            </w: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Обсуждает прочитанное.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9F7" w:rsidRPr="00F529F7" w:rsidRDefault="00F529F7" w:rsidP="00F529F7">
            <w:pPr>
              <w:rPr>
                <w:rFonts w:ascii="Times New Roman" w:hAnsi="Times New Roman" w:cs="Times New Roman"/>
              </w:rPr>
            </w:pPr>
            <w:r w:rsidRPr="00F529F7">
              <w:rPr>
                <w:rFonts w:ascii="Times New Roman" w:hAnsi="Times New Roman" w:cs="Times New Roman"/>
              </w:rPr>
              <w:t>Контролировать и оценивать свою работу, её результат, делать выводы на будущее. Понимать учебную задачу урока и стремиться её выполнить.</w:t>
            </w:r>
          </w:p>
          <w:p w:rsidR="00AB1ACF" w:rsidRDefault="00AB1ACF" w:rsidP="001A5E3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C73EF8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EF8">
              <w:rPr>
                <w:rFonts w:ascii="Times New Roman" w:hAnsi="Times New Roman" w:cs="Times New Roman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148" w:rsidRPr="009A0148" w:rsidRDefault="009A0148" w:rsidP="009A0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148">
              <w:rPr>
                <w:rFonts w:ascii="Times New Roman" w:hAnsi="Times New Roman" w:cs="Times New Roman"/>
              </w:rPr>
              <w:t xml:space="preserve">Беседа </w:t>
            </w:r>
          </w:p>
          <w:p w:rsidR="00AB1ACF" w:rsidRDefault="009A0148" w:rsidP="009A0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80-82</w:t>
            </w:r>
          </w:p>
          <w:p w:rsidR="009A0148" w:rsidRDefault="009A0148" w:rsidP="009A0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«Профессии»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ACF" w:rsidTr="003B3780">
        <w:trPr>
          <w:gridAfter w:val="1"/>
          <w:wAfter w:w="1236" w:type="dxa"/>
          <w:trHeight w:val="62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Pr="00403F11" w:rsidRDefault="00AB1ACF" w:rsidP="004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403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гости к зиме. </w:t>
            </w:r>
            <w:r w:rsidRPr="003E2ABC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Наблюдения над зимними явлениями в неживой и живой природе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Наблюдает за зимними природными явлениями.</w:t>
            </w: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 исследования.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D73B6" w:rsidP="001A5E3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73B6">
              <w:rPr>
                <w:rFonts w:ascii="Times New Roman" w:hAnsi="Times New Roman" w:cs="Times New Roman"/>
              </w:rPr>
              <w:t>Целенаправленно наблюдать объекты окружающего мира и описывать их отличительные признаки; использовать гото</w:t>
            </w:r>
            <w:r>
              <w:rPr>
                <w:rFonts w:ascii="Times New Roman" w:hAnsi="Times New Roman" w:cs="Times New Roman"/>
              </w:rPr>
              <w:t>вые модели для изучения природных явлений</w:t>
            </w:r>
            <w:r w:rsidRPr="00AD73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3E2ABC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ABC">
              <w:rPr>
                <w:rFonts w:ascii="Times New Roman" w:hAnsi="Times New Roman" w:cs="Times New Roman"/>
              </w:rPr>
              <w:t>Определение под руководством педагога самых простых правил поведения при сотрудничестве. Понимание причин успеха и неудач в собственной учебе.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148" w:rsidRPr="009A0148" w:rsidRDefault="003E2ABC" w:rsidP="009A01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Экскур</w:t>
            </w:r>
            <w:r w:rsidR="00072925">
              <w:rPr>
                <w:rFonts w:ascii="Times New Roman" w:hAnsi="Times New Roman" w:cs="Times New Roman"/>
              </w:rPr>
              <w:t>сия</w:t>
            </w:r>
            <w:r w:rsidR="009A0148">
              <w:rPr>
                <w:rFonts w:ascii="Times New Roman" w:hAnsi="Times New Roman" w:cs="Times New Roman"/>
              </w:rPr>
              <w:t>.</w:t>
            </w:r>
            <w:r w:rsidR="00487B03">
              <w:rPr>
                <w:rFonts w:ascii="Times New Roman" w:hAnsi="Times New Roman" w:cs="Times New Roman"/>
              </w:rPr>
              <w:t xml:space="preserve">  </w:t>
            </w:r>
            <w:r w:rsidR="009A0148">
              <w:t xml:space="preserve"> </w:t>
            </w:r>
            <w:r w:rsidR="009A0148" w:rsidRPr="009A0148">
              <w:rPr>
                <w:rFonts w:ascii="Times New Roman" w:hAnsi="Times New Roman" w:cs="Times New Roman"/>
              </w:rPr>
              <w:t xml:space="preserve">Беседа </w:t>
            </w:r>
          </w:p>
          <w:p w:rsidR="003E2ABC" w:rsidRDefault="009A0148" w:rsidP="009A01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84-85</w:t>
            </w:r>
          </w:p>
          <w:p w:rsidR="009A0148" w:rsidRDefault="009A0148" w:rsidP="003E2A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B033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ACF" w:rsidTr="00D67762">
        <w:trPr>
          <w:gridAfter w:val="1"/>
          <w:wAfter w:w="1236" w:type="dxa"/>
          <w:trHeight w:val="232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Pr="00403F11" w:rsidRDefault="00AB1ACF" w:rsidP="004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D73B6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гости к зиме.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явления в неживой и живой природе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Обобщает наблюдения за зимними природными явлениями; готовит сообщения и выступать с ними.</w:t>
            </w: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Осознаёт необходимость охранять природу.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FC05F1" w:rsidP="001A5E3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05F1">
              <w:rPr>
                <w:rFonts w:ascii="Times New Roman" w:hAnsi="Times New Roman" w:cs="Times New Roman"/>
              </w:rPr>
              <w:t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0619F5" w:rsidP="00FC05F1">
            <w:pPr>
              <w:rPr>
                <w:rFonts w:ascii="Times New Roman" w:hAnsi="Times New Roman" w:cs="Times New Roman"/>
              </w:rPr>
            </w:pPr>
            <w:r w:rsidRPr="000619F5">
              <w:rPr>
                <w:rFonts w:ascii="Times New Roman" w:hAnsi="Times New Roman" w:cs="Times New Roman"/>
              </w:rPr>
              <w:t>Желание открывать новое знание, новые способы действия, готовность преодолевать учебные за</w:t>
            </w:r>
            <w:r w:rsidR="00FC05F1">
              <w:rPr>
                <w:rFonts w:ascii="Times New Roman" w:hAnsi="Times New Roman" w:cs="Times New Roman"/>
              </w:rPr>
              <w:t>труднения, умение сотрудничать.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0148" w:rsidRPr="009A0148" w:rsidRDefault="009A0148" w:rsidP="009A01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3957" w:rsidRDefault="009A0148" w:rsidP="009A0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</w:t>
            </w:r>
          </w:p>
          <w:p w:rsidR="00AB1ACF" w:rsidRDefault="009A0148" w:rsidP="009A01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86-87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F57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57" w:rsidRPr="00403F11" w:rsidRDefault="00B96F57" w:rsidP="004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57" w:rsidRDefault="00B96F5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57" w:rsidRDefault="00B96F5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57" w:rsidRDefault="00B96F5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Оценивает свои достижения.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57" w:rsidRDefault="00F529F7" w:rsidP="001A5E3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29F7">
              <w:rPr>
                <w:rFonts w:ascii="Times New Roman" w:hAnsi="Times New Roman" w:cs="Times New Roman"/>
              </w:rPr>
              <w:t>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57" w:rsidRDefault="000619F5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9F5">
              <w:rPr>
                <w:rFonts w:ascii="Times New Roman" w:hAnsi="Times New Roman" w:cs="Times New Roman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6F57" w:rsidRDefault="00B96F5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Ст. 134-139</w:t>
            </w:r>
          </w:p>
          <w:p w:rsidR="00072925" w:rsidRDefault="00487B03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72925">
              <w:rPr>
                <w:rFonts w:ascii="Times New Roman" w:hAnsi="Times New Roman" w:cs="Times New Roman"/>
              </w:rPr>
              <w:t>роверочная работа с 36-45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F57" w:rsidRDefault="00B96F5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57" w:rsidRDefault="00B96F5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ACF" w:rsidTr="00D67762">
        <w:trPr>
          <w:gridAfter w:val="1"/>
          <w:wAfter w:w="1236" w:type="dxa"/>
          <w:trHeight w:val="282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ACF" w:rsidRPr="00403F11" w:rsidRDefault="00AB1ACF" w:rsidP="0040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проектов «Родное село», «Красная книга, или </w:t>
            </w:r>
            <w:r w:rsidR="00487B0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Возьмём под защиту», «Профессии»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Выступает с подготовленным сообщением, расширя</w:t>
            </w:r>
            <w:r w:rsidR="0017670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 углубят знания по выбранной теме.</w:t>
            </w:r>
          </w:p>
          <w:p w:rsidR="00AB1ACF" w:rsidRDefault="00AB1ACF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Выступает публично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F529F7" w:rsidP="001A5E3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29F7">
              <w:rPr>
                <w:rFonts w:ascii="Times New Roman" w:hAnsi="Times New Roman" w:cs="Times New Roman"/>
              </w:rPr>
              <w:t>Добывать новые знания: находить ответы на вопросы, используя учебник, свой жизненный опыт и информацию, полученную на уроке. Работать в паре: использовать представленную информацию для получения новых знаний, осуществлять самопроверку.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CF" w:rsidRDefault="00B16EBB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EBB">
              <w:rPr>
                <w:rFonts w:ascii="Times New Roman" w:hAnsi="Times New Roman" w:cs="Times New Roman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опрос.</w:t>
            </w:r>
          </w:p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CF" w:rsidRDefault="00AB1ACF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D32" w:rsidTr="00040EA6">
        <w:trPr>
          <w:gridAfter w:val="1"/>
          <w:wAfter w:w="1236" w:type="dxa"/>
          <w:trHeight w:val="416"/>
        </w:trPr>
        <w:tc>
          <w:tcPr>
            <w:tcW w:w="153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32" w:rsidRPr="0083489C" w:rsidRDefault="00166D32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89C">
              <w:rPr>
                <w:rFonts w:ascii="Times New Roman" w:hAnsi="Times New Roman" w:cs="Times New Roman"/>
                <w:b/>
              </w:rPr>
              <w:t>Ра</w:t>
            </w:r>
            <w:r w:rsidR="00176706">
              <w:rPr>
                <w:rFonts w:ascii="Times New Roman" w:hAnsi="Times New Roman" w:cs="Times New Roman"/>
                <w:b/>
              </w:rPr>
              <w:t>здел «Здоровье и безопасность» (</w:t>
            </w:r>
            <w:r w:rsidRPr="0083489C">
              <w:rPr>
                <w:rFonts w:ascii="Times New Roman" w:hAnsi="Times New Roman" w:cs="Times New Roman"/>
                <w:b/>
              </w:rPr>
              <w:t>9ч</w:t>
            </w:r>
            <w:r w:rsidR="0017670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96877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Pr="008B37E8" w:rsidRDefault="00496877" w:rsidP="008B3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E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тела человека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целями и задачами раздела. Внешнее и внутреннее строение человека. Местоположение важнейших органов и их работа.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Называет и показывает внешние части тела человека; осознаёт необходимость безопасного и здорового образа жизни.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Извлекает из текста нужную информацию.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6F2B48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B48">
              <w:rPr>
                <w:rFonts w:ascii="Times New Roman" w:hAnsi="Times New Roman" w:cs="Times New Roman"/>
              </w:rPr>
              <w:t>Адекватно использовать речевые средства для решения задач общения; вступать в учебное сотрудничество с учителем и одноклассниками, осуществлять совместную деятельность в паре, осваивая различные способы взаимной помощи партнёрам по общению.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3E2ABC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ABC">
              <w:rPr>
                <w:rFonts w:ascii="Times New Roman" w:hAnsi="Times New Roman" w:cs="Times New Roman"/>
              </w:rPr>
              <w:t>Определение под руководством педагога самых простых правил поведения при сотрудничестве. Понимание причин успеха и неудач в собственной учебе.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B03" w:rsidRPr="00487B03" w:rsidRDefault="00487B03" w:rsidP="00487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B03">
              <w:rPr>
                <w:rFonts w:ascii="Times New Roman" w:hAnsi="Times New Roman" w:cs="Times New Roman"/>
              </w:rPr>
              <w:t xml:space="preserve">Беседа </w:t>
            </w:r>
          </w:p>
          <w:p w:rsidR="00496877" w:rsidRDefault="00487B03" w:rsidP="00487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3-5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77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Pr="008B37E8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E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496877" w:rsidRPr="008B37E8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хочешь быть здоров!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второклассника. Правила личной гигиены. Режим питания и разнообразие пищи. Уход за зубами.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Осознаёт необходимость безопасного и здорового образа жизни, соблюдения режима дня.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Формулирует правила личной гигиены.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FC05F1" w:rsidP="001A5E3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05F1">
              <w:rPr>
                <w:rFonts w:ascii="Times New Roman" w:hAnsi="Times New Roman" w:cs="Times New Roman"/>
              </w:rPr>
              <w:t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0619F5" w:rsidP="00176706">
            <w:pPr>
              <w:rPr>
                <w:rFonts w:ascii="Times New Roman" w:hAnsi="Times New Roman" w:cs="Times New Roman"/>
              </w:rPr>
            </w:pPr>
            <w:r w:rsidRPr="000619F5">
              <w:rPr>
                <w:rFonts w:ascii="Times New Roman" w:hAnsi="Times New Roman" w:cs="Times New Roman"/>
              </w:rPr>
              <w:t>Желание открывать новое знание, новые способы действия, готовность преодолевать учебные за</w:t>
            </w:r>
            <w:r w:rsidR="00176706">
              <w:rPr>
                <w:rFonts w:ascii="Times New Roman" w:hAnsi="Times New Roman" w:cs="Times New Roman"/>
              </w:rPr>
              <w:t>труднения, умение сотрудничать.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B03" w:rsidRPr="00487B03" w:rsidRDefault="00487B03" w:rsidP="00487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B03">
              <w:rPr>
                <w:rFonts w:ascii="Times New Roman" w:hAnsi="Times New Roman" w:cs="Times New Roman"/>
              </w:rPr>
              <w:t xml:space="preserve">Беседа </w:t>
            </w:r>
          </w:p>
          <w:p w:rsidR="00496877" w:rsidRDefault="00487B03" w:rsidP="00487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B03">
              <w:rPr>
                <w:rFonts w:ascii="Times New Roman" w:hAnsi="Times New Roman" w:cs="Times New Roman"/>
              </w:rPr>
              <w:t xml:space="preserve">Рабочая </w:t>
            </w:r>
            <w:r>
              <w:rPr>
                <w:rFonts w:ascii="Times New Roman" w:hAnsi="Times New Roman" w:cs="Times New Roman"/>
              </w:rPr>
              <w:t>тетрадь  с5-8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877" w:rsidRDefault="00496877" w:rsidP="003D3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77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Pr="008B37E8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E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496877" w:rsidRPr="008B37E8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Берегись автомобиля!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безопасного поведения на дорогах и улицах (сигналы светофора, дорожные знаки, правила перехода улицы)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Узнаёт дорожные знаки и объяснять, что они обозначают, осознают необходимость соблюдения правил дорожного движения.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Применяет изучен</w:t>
            </w:r>
            <w:r>
              <w:rPr>
                <w:rFonts w:ascii="Times New Roman" w:hAnsi="Times New Roman" w:cs="Times New Roman"/>
              </w:rPr>
              <w:lastRenderedPageBreak/>
              <w:t>ные правила дорожного движения.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F529F7" w:rsidP="001A5E3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29F7">
              <w:rPr>
                <w:rFonts w:ascii="Times New Roman" w:hAnsi="Times New Roman" w:cs="Times New Roman"/>
              </w:rPr>
              <w:lastRenderedPageBreak/>
              <w:t>Добывать новые знания: находить ответы на вопросы, используя учебник, свой жизненный опыт и информацию, полученную на уроке. Работать в паре: использовать представленную информацию для получения новых знаний, осуществлять самопроверку.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B16EBB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EBB">
              <w:rPr>
                <w:rFonts w:ascii="Times New Roman" w:hAnsi="Times New Roman" w:cs="Times New Roman"/>
              </w:rPr>
              <w:t xml:space="preserve">Положительное отношение к процессу учения, к приобретению знаний и умений; готовность оценивать свой учебный труд, принимать оценки </w:t>
            </w:r>
            <w:r w:rsidRPr="00B16EBB">
              <w:rPr>
                <w:rFonts w:ascii="Times New Roman" w:hAnsi="Times New Roman" w:cs="Times New Roman"/>
              </w:rPr>
              <w:lastRenderedPageBreak/>
              <w:t>одноклассников, учителя, родителей.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B03" w:rsidRPr="00487B03" w:rsidRDefault="00487B03" w:rsidP="00487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B03">
              <w:rPr>
                <w:rFonts w:ascii="Times New Roman" w:hAnsi="Times New Roman" w:cs="Times New Roman"/>
              </w:rPr>
              <w:lastRenderedPageBreak/>
              <w:t xml:space="preserve">Беседа </w:t>
            </w:r>
          </w:p>
          <w:p w:rsidR="00487B03" w:rsidRDefault="00487B03" w:rsidP="00487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</w:t>
            </w:r>
          </w:p>
          <w:p w:rsidR="00496877" w:rsidRDefault="00487B03" w:rsidP="00487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8-11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77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Pr="008B37E8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  <w:p w:rsidR="00496877" w:rsidRPr="008B37E8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пешехода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Освоение правил безопасности пешехода.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Соблюдает изученные правила безопасности, осознавать необходимость соблюдения правил дорожного движения.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Применяет изученные правила дорожного движения.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C73EF8" w:rsidP="001A5E3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3EF8">
              <w:rPr>
                <w:rFonts w:ascii="Times New Roman" w:hAnsi="Times New Roman" w:cs="Times New Roman"/>
              </w:rPr>
              <w:t>Работать в группах: составлять план работы, распределять виды работ между членами группы и в целом, оценивать результат работы.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0619F5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9F5">
              <w:rPr>
                <w:rFonts w:ascii="Times New Roman" w:hAnsi="Times New Roman" w:cs="Times New Roman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 Практическая работа.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77" w:rsidTr="00D67762">
        <w:trPr>
          <w:gridAfter w:val="1"/>
          <w:wAfter w:w="1236" w:type="dxa"/>
          <w:trHeight w:val="56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Pr="008B37E8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E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496877" w:rsidRPr="008B37E8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опасности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безопасного поведения в быту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Объясняет потенциальную опасность бытовых предметов; осознаёт необходимость соблюдения правил безопасного поведения в быту.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Применяет изученные правил</w:t>
            </w:r>
            <w:r w:rsidR="000619F5">
              <w:rPr>
                <w:rFonts w:ascii="Times New Roman" w:hAnsi="Times New Roman" w:cs="Times New Roman"/>
              </w:rPr>
              <w:t>а безопасного поведения в быту.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48" w:rsidRPr="006F2B48" w:rsidRDefault="006F2B48" w:rsidP="006F2B48">
            <w:pPr>
              <w:rPr>
                <w:rFonts w:ascii="Times New Roman" w:hAnsi="Times New Roman" w:cs="Times New Roman"/>
              </w:rPr>
            </w:pPr>
            <w:r w:rsidRPr="006F2B48">
              <w:rPr>
                <w:rFonts w:ascii="Times New Roman" w:hAnsi="Times New Roman" w:cs="Times New Roman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496877" w:rsidRDefault="00496877" w:rsidP="001A5E3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3E2ABC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ABC">
              <w:rPr>
                <w:rFonts w:ascii="Times New Roman" w:hAnsi="Times New Roman" w:cs="Times New Roman"/>
              </w:rPr>
              <w:t>Определение под руководством педагога самых простых правил поведения при сотрудничестве. Понимание причин успеха и неудач в собственной учебе.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B03" w:rsidRPr="00487B03" w:rsidRDefault="00487B03" w:rsidP="00487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B03">
              <w:rPr>
                <w:rFonts w:ascii="Times New Roman" w:hAnsi="Times New Roman" w:cs="Times New Roman"/>
              </w:rPr>
              <w:t xml:space="preserve">Беседа </w:t>
            </w:r>
          </w:p>
          <w:p w:rsidR="00496877" w:rsidRDefault="00487B03" w:rsidP="00487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</w:t>
            </w:r>
          </w:p>
          <w:p w:rsidR="00487B03" w:rsidRDefault="00487B03" w:rsidP="00487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12-14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877" w:rsidRDefault="00496877" w:rsidP="003D3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77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Pr="008B37E8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E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496877" w:rsidRPr="008B37E8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Пожар!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противопожарной безопасности. Вызов пожарных по телефону.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Вызывает пожарных по телефону; запомнят правила предупреждения пожара.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Обсуждает рассказ и делать выводы.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6F2B48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B48">
              <w:rPr>
                <w:rFonts w:ascii="Times New Roman" w:hAnsi="Times New Roman" w:cs="Times New Roman"/>
              </w:rPr>
              <w:t>Адекватно использовать речевые средства для решения задач общения; вступать в учебное сотрудничество с учителем и одноклассниками, осуществлять совместную деятельность в паре, осваивая различные способы взаимной помощи партнёрам по общению.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B16EBB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EBB">
              <w:rPr>
                <w:rFonts w:ascii="Times New Roman" w:hAnsi="Times New Roman" w:cs="Times New Roman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B03" w:rsidRPr="00487B03" w:rsidRDefault="00487B03" w:rsidP="00487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B03">
              <w:rPr>
                <w:rFonts w:ascii="Times New Roman" w:hAnsi="Times New Roman" w:cs="Times New Roman"/>
              </w:rPr>
              <w:t xml:space="preserve">Беседа </w:t>
            </w:r>
          </w:p>
          <w:p w:rsidR="00496877" w:rsidRDefault="00487B03" w:rsidP="00487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15-17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77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Pr="008B37E8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E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496877" w:rsidRPr="008B37E8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воде и в лесу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безопасного поведения на воде и в лесу.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Избегает опасности на воде и в лесу; запомнят правила поведения во время купания.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Применяет изученные правила безопасн</w:t>
            </w:r>
            <w:r w:rsidR="00F529F7">
              <w:rPr>
                <w:rFonts w:ascii="Times New Roman" w:hAnsi="Times New Roman" w:cs="Times New Roman"/>
              </w:rPr>
              <w:t xml:space="preserve">ого поведения в </w:t>
            </w:r>
            <w:r w:rsidR="00F529F7">
              <w:rPr>
                <w:rFonts w:ascii="Times New Roman" w:hAnsi="Times New Roman" w:cs="Times New Roman"/>
              </w:rPr>
              <w:lastRenderedPageBreak/>
              <w:t>лесу и на воде.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9F7" w:rsidRPr="00F529F7" w:rsidRDefault="00F529F7" w:rsidP="00F529F7">
            <w:pPr>
              <w:rPr>
                <w:rFonts w:ascii="Times New Roman" w:hAnsi="Times New Roman" w:cs="Times New Roman"/>
              </w:rPr>
            </w:pPr>
            <w:r w:rsidRPr="00F529F7">
              <w:rPr>
                <w:rFonts w:ascii="Times New Roman" w:hAnsi="Times New Roman" w:cs="Times New Roman"/>
              </w:rPr>
              <w:lastRenderedPageBreak/>
              <w:t>Контролировать и оценивать свою работу, её результат, делать выводы на будущее. Понимать учебную задачу урока и стремиться её выполнить.</w:t>
            </w:r>
          </w:p>
          <w:p w:rsidR="00496877" w:rsidRDefault="00496877" w:rsidP="001A5E3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0619F5" w:rsidP="00F529F7">
            <w:pPr>
              <w:rPr>
                <w:rFonts w:ascii="Times New Roman" w:hAnsi="Times New Roman" w:cs="Times New Roman"/>
              </w:rPr>
            </w:pPr>
            <w:r w:rsidRPr="000619F5">
              <w:rPr>
                <w:rFonts w:ascii="Times New Roman" w:hAnsi="Times New Roman" w:cs="Times New Roman"/>
              </w:rPr>
              <w:t>Желание открывать новое знание, новые способы действия, готовность преодолевать учебные за</w:t>
            </w:r>
            <w:r w:rsidR="00F529F7">
              <w:rPr>
                <w:rFonts w:ascii="Times New Roman" w:hAnsi="Times New Roman" w:cs="Times New Roman"/>
              </w:rPr>
              <w:t>труднения, умение сотрудни</w:t>
            </w:r>
            <w:r w:rsidR="00F529F7">
              <w:rPr>
                <w:rFonts w:ascii="Times New Roman" w:hAnsi="Times New Roman" w:cs="Times New Roman"/>
              </w:rPr>
              <w:lastRenderedPageBreak/>
              <w:t>чать.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B03" w:rsidRPr="00487B03" w:rsidRDefault="00487B03" w:rsidP="00487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B03">
              <w:rPr>
                <w:rFonts w:ascii="Times New Roman" w:hAnsi="Times New Roman" w:cs="Times New Roman"/>
              </w:rPr>
              <w:lastRenderedPageBreak/>
              <w:t xml:space="preserve">Беседа </w:t>
            </w:r>
          </w:p>
          <w:p w:rsidR="00496877" w:rsidRDefault="00487B03" w:rsidP="00487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17-20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B03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77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Pr="008B37E8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  <w:p w:rsidR="00496877" w:rsidRPr="008B37E8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Опасные незнакомцы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Опасные ситуации при контактах с незнакомыми людьми. Вызов милиции по телефону. Действия в ситуациях «Потерялась», «Мамина подруга» и аналогичных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Предвидит опасность; запомнят правила поведения при контакте с незнакомцами.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Пользуется правилами безопасного поведения с незнакомыми людьми.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F529F7" w:rsidP="001A5E3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29F7">
              <w:rPr>
                <w:rFonts w:ascii="Times New Roman" w:hAnsi="Times New Roman" w:cs="Times New Roman"/>
              </w:rPr>
              <w:t>Добывать новые знания: находить ответы на вопросы, используя учебник, свой жизненный опыт и информацию, полученную на уроке. Работать в паре: использовать представленную информацию для получения новых знаний, осуществлять самопроверку.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3E2ABC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ABC">
              <w:rPr>
                <w:rFonts w:ascii="Times New Roman" w:hAnsi="Times New Roman" w:cs="Times New Roman"/>
              </w:rPr>
              <w:t>Определение под руководством педагога самых простых правил поведения при сотрудничестве. Понимание причин успеха и неудач в собственной учебе.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B03" w:rsidRPr="00487B03" w:rsidRDefault="00487B03" w:rsidP="00487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B03">
              <w:rPr>
                <w:rFonts w:ascii="Times New Roman" w:hAnsi="Times New Roman" w:cs="Times New Roman"/>
              </w:rPr>
              <w:t xml:space="preserve">Беседа </w:t>
            </w:r>
          </w:p>
          <w:p w:rsidR="00487B03" w:rsidRDefault="00487B03" w:rsidP="00487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</w:t>
            </w:r>
          </w:p>
          <w:p w:rsidR="00496877" w:rsidRDefault="00487B03" w:rsidP="00487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5E0" w:rsidTr="00D67762">
        <w:trPr>
          <w:gridAfter w:val="1"/>
          <w:wAfter w:w="1236" w:type="dxa"/>
          <w:trHeight w:val="268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5E0" w:rsidRPr="008B37E8" w:rsidRDefault="000575E0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E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0575E0" w:rsidRPr="008B37E8" w:rsidRDefault="000575E0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75E0" w:rsidRDefault="000575E0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5E0" w:rsidRDefault="000575E0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5E0" w:rsidRDefault="000575E0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Оценивает свои достижения.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9F7" w:rsidRPr="00F529F7" w:rsidRDefault="00F529F7" w:rsidP="00F529F7">
            <w:pPr>
              <w:rPr>
                <w:rFonts w:ascii="Times New Roman" w:hAnsi="Times New Roman" w:cs="Times New Roman"/>
              </w:rPr>
            </w:pPr>
            <w:r w:rsidRPr="00F529F7">
              <w:rPr>
                <w:rFonts w:ascii="Times New Roman" w:hAnsi="Times New Roman" w:cs="Times New Roman"/>
              </w:rPr>
              <w:t>Контролировать и оценивать свою работу, её результат, делать выводы на будущее. Понимать учебную задачу урока и стремиться её выполнить.</w:t>
            </w:r>
          </w:p>
          <w:p w:rsidR="000575E0" w:rsidRDefault="000575E0" w:rsidP="001A5E3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5E0" w:rsidRDefault="007A023A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23A">
              <w:rPr>
                <w:rFonts w:ascii="Times New Roman" w:hAnsi="Times New Roman" w:cs="Times New Roman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5E0" w:rsidRDefault="000575E0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</w:p>
          <w:p w:rsidR="00487B03" w:rsidRPr="00487B03" w:rsidRDefault="00487B03" w:rsidP="00487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575E0">
              <w:rPr>
                <w:rFonts w:ascii="Times New Roman" w:hAnsi="Times New Roman" w:cs="Times New Roman"/>
              </w:rPr>
              <w:t>. 36 -40</w:t>
            </w:r>
            <w:r>
              <w:t xml:space="preserve"> </w:t>
            </w:r>
            <w:r w:rsidRPr="00487B03">
              <w:rPr>
                <w:rFonts w:ascii="Times New Roman" w:hAnsi="Times New Roman" w:cs="Times New Roman"/>
              </w:rPr>
              <w:t xml:space="preserve">Беседа </w:t>
            </w:r>
          </w:p>
          <w:p w:rsidR="00487B03" w:rsidRDefault="00487B03" w:rsidP="00487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</w:t>
            </w:r>
          </w:p>
          <w:p w:rsidR="00487B03" w:rsidRDefault="00487B03" w:rsidP="00487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0575E0" w:rsidRDefault="00487B03" w:rsidP="00487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Проверочная работа с 50-57 </w:t>
            </w:r>
          </w:p>
          <w:p w:rsidR="00487B03" w:rsidRDefault="00487B03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5E0" w:rsidRDefault="000575E0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E0" w:rsidRDefault="000575E0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D32" w:rsidTr="00040EA6">
        <w:trPr>
          <w:gridAfter w:val="1"/>
          <w:wAfter w:w="1236" w:type="dxa"/>
          <w:trHeight w:val="420"/>
        </w:trPr>
        <w:tc>
          <w:tcPr>
            <w:tcW w:w="153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32" w:rsidRPr="000B0691" w:rsidRDefault="00176706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«Общение» (7ч)</w:t>
            </w:r>
          </w:p>
        </w:tc>
      </w:tr>
      <w:tr w:rsidR="00496877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Pr="008B37E8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E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496877" w:rsidRPr="008B37E8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дружная семья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как единство близких людей. Культура общения в семье. Нравственные аспекты взаимоотношений в семье.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Объясняет, что такое культура общения.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Осознаёт ценность традиций своей семьи.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6F2B48" w:rsidP="001A5E3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2B48">
              <w:rPr>
                <w:rFonts w:ascii="Times New Roman" w:hAnsi="Times New Roman" w:cs="Times New Roman"/>
              </w:rPr>
              <w:t>Адекватно использовать речевые средства для решения задач общения; вступать в учебное сотрудничество с учителем и одноклассниками, осуществлять совместную деятельность в паре, осваивая различные способы взаимной помощи партнёрам по общению.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0619F5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9F5">
              <w:rPr>
                <w:rFonts w:ascii="Times New Roman" w:hAnsi="Times New Roman" w:cs="Times New Roman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B03" w:rsidRPr="00487B03" w:rsidRDefault="00487B03" w:rsidP="00487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B03">
              <w:rPr>
                <w:rFonts w:ascii="Times New Roman" w:hAnsi="Times New Roman" w:cs="Times New Roman"/>
              </w:rPr>
              <w:t xml:space="preserve">Беседа </w:t>
            </w:r>
          </w:p>
          <w:p w:rsidR="00496877" w:rsidRDefault="00487B03" w:rsidP="00487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23-25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77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Pr="004309B2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496877" w:rsidRPr="004309B2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«Родословная»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выполнению проекта: знакомство с материалом учебника, распределение заданий, обсуждение способов и сроков работы.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 родословное древо своей семьи.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Собирает информацию.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FC05F1" w:rsidP="001A5E3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05F1">
              <w:rPr>
                <w:rFonts w:ascii="Times New Roman" w:hAnsi="Times New Roman" w:cs="Times New Roman"/>
              </w:rPr>
              <w:t xml:space="preserve"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</w:t>
            </w:r>
            <w:r w:rsidRPr="00FC05F1">
              <w:rPr>
                <w:rFonts w:ascii="Times New Roman" w:hAnsi="Times New Roman" w:cs="Times New Roman"/>
              </w:rPr>
              <w:lastRenderedPageBreak/>
              <w:t>обобщения, классификации.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0619F5" w:rsidP="00FC05F1">
            <w:pPr>
              <w:rPr>
                <w:rFonts w:ascii="Times New Roman" w:hAnsi="Times New Roman" w:cs="Times New Roman"/>
              </w:rPr>
            </w:pPr>
            <w:r w:rsidRPr="000619F5">
              <w:rPr>
                <w:rFonts w:ascii="Times New Roman" w:hAnsi="Times New Roman" w:cs="Times New Roman"/>
              </w:rPr>
              <w:lastRenderedPageBreak/>
              <w:t>Желание открывать новое знание, новые способы действия, готовность преодолевать учебные за</w:t>
            </w:r>
            <w:r w:rsidR="00FC05F1">
              <w:rPr>
                <w:rFonts w:ascii="Times New Roman" w:hAnsi="Times New Roman" w:cs="Times New Roman"/>
              </w:rPr>
              <w:t xml:space="preserve">труднения, </w:t>
            </w:r>
            <w:r w:rsidR="00FC05F1">
              <w:rPr>
                <w:rFonts w:ascii="Times New Roman" w:hAnsi="Times New Roman" w:cs="Times New Roman"/>
              </w:rPr>
              <w:lastRenderedPageBreak/>
              <w:t>умение сотрудничать.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Проект</w:t>
            </w:r>
          </w:p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</w:p>
          <w:p w:rsidR="00487B03" w:rsidRPr="00487B03" w:rsidRDefault="00496877" w:rsidP="00487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С.46-47</w:t>
            </w:r>
            <w:r w:rsidR="00487B03">
              <w:t xml:space="preserve"> </w:t>
            </w:r>
            <w:r w:rsidR="00487B03" w:rsidRPr="00487B03">
              <w:rPr>
                <w:rFonts w:ascii="Times New Roman" w:hAnsi="Times New Roman" w:cs="Times New Roman"/>
              </w:rPr>
              <w:t xml:space="preserve">Беседа </w:t>
            </w:r>
          </w:p>
          <w:p w:rsidR="00487B03" w:rsidRDefault="00487B03" w:rsidP="00487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B03">
              <w:rPr>
                <w:rFonts w:ascii="Times New Roman" w:hAnsi="Times New Roman" w:cs="Times New Roman"/>
              </w:rPr>
              <w:t xml:space="preserve">Рабочая </w:t>
            </w:r>
            <w:r>
              <w:rPr>
                <w:rFonts w:ascii="Times New Roman" w:hAnsi="Times New Roman" w:cs="Times New Roman"/>
              </w:rPr>
              <w:t xml:space="preserve">тетрадь </w:t>
            </w:r>
          </w:p>
          <w:p w:rsidR="00496877" w:rsidRDefault="00487B03" w:rsidP="00487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26-27</w:t>
            </w:r>
          </w:p>
          <w:p w:rsidR="00487B03" w:rsidRDefault="00487B03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77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Pr="004309B2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  <w:p w:rsidR="00496877" w:rsidRPr="004309B2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школе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и школьный коллектив. Совместная учеба, игры, отдых. Этика общения с одноклассниками, учителями и руководством школы.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Обсуждает вопрос о культуре общения в школе; осознают себя членами классного коллектива.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Оценивает с нравственных позиций формы поведения, которые допустимы или недопустимы в школе.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F529F7" w:rsidP="004309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29F7">
              <w:rPr>
                <w:rFonts w:ascii="Times New Roman" w:hAnsi="Times New Roman" w:cs="Times New Roman"/>
              </w:rPr>
              <w:t>Добывать новые знания: находить ответы на вопросы, используя учебник, свой жизненный опыт и информацию, полученную на уроке. Работать в паре: использовать представленную информацию для получения новых знаний, осуществлять самопроверку.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7A023A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23A">
              <w:rPr>
                <w:rFonts w:ascii="Times New Roman" w:hAnsi="Times New Roman" w:cs="Times New Roman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752A" w:rsidRPr="0024752A" w:rsidRDefault="0024752A" w:rsidP="00247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752A">
              <w:rPr>
                <w:rFonts w:ascii="Times New Roman" w:hAnsi="Times New Roman" w:cs="Times New Roman"/>
              </w:rPr>
              <w:t xml:space="preserve">Беседа </w:t>
            </w:r>
          </w:p>
          <w:p w:rsidR="00496877" w:rsidRDefault="0024752A" w:rsidP="00247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28-33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77" w:rsidTr="00D67762">
        <w:trPr>
          <w:gridAfter w:val="1"/>
          <w:wAfter w:w="1236" w:type="dxa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Pr="004309B2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Pr="00647D08" w:rsidRDefault="00496877" w:rsidP="001A5E3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47D08">
              <w:rPr>
                <w:rFonts w:ascii="Times New Roman" w:hAnsi="Times New Roman" w:cs="Times New Roman"/>
                <w:u w:val="single"/>
              </w:rPr>
              <w:t>Правила вежливости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этикета в общении. Формулы приветствия и прощания. Этикет общения по телефону. Правила поведения в общественном транспорте.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 «вежливые» слова в общении с другими людьми.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Применяет правила вежливости на практике.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FC05F1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5F1">
              <w:rPr>
                <w:rFonts w:ascii="Times New Roman" w:hAnsi="Times New Roman" w:cs="Times New Roman"/>
              </w:rPr>
              <w:t>Выдвигать предположения и доказывать их; работать в паре; 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AD73B6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73B6">
              <w:rPr>
                <w:rFonts w:ascii="Times New Roman" w:hAnsi="Times New Roman" w:cs="Times New Roman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752A" w:rsidRPr="0024752A" w:rsidRDefault="0024752A" w:rsidP="00247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752A">
              <w:rPr>
                <w:rFonts w:ascii="Times New Roman" w:hAnsi="Times New Roman" w:cs="Times New Roman"/>
              </w:rPr>
              <w:t xml:space="preserve">Беседа </w:t>
            </w:r>
          </w:p>
          <w:p w:rsidR="00496877" w:rsidRDefault="0024752A" w:rsidP="00247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34-35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77" w:rsidRPr="000B1ADC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Pr="004309B2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и твои друзья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в гостях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Формулирует правила этикета; работает с пословицами.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Осознаёт необходимость культурного поведения в гостях, за столом.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6F2B48" w:rsidP="001A5E3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2B48">
              <w:rPr>
                <w:rFonts w:ascii="Times New Roman" w:hAnsi="Times New Roman" w:cs="Times New Roman"/>
              </w:rPr>
              <w:t>Адекватно использовать речевые средства для решения задач общения; вступать в учебное сотрудничество с учителем и одноклассниками, осуществлять совместную деятельность в паре, осваивая различные способы взаимной помощи партнёрам по общению.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3E2ABC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ABC">
              <w:rPr>
                <w:rFonts w:ascii="Times New Roman" w:hAnsi="Times New Roman" w:cs="Times New Roman"/>
              </w:rPr>
              <w:t>Определение под руководством педагога самых простых правил поведения при сотрудничестве. Понимание причин успеха и неудач в собственной учебе.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752A" w:rsidRPr="0024752A" w:rsidRDefault="0024752A" w:rsidP="00247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52A">
              <w:rPr>
                <w:rFonts w:ascii="Times New Roman" w:hAnsi="Times New Roman" w:cs="Times New Roman"/>
              </w:rPr>
              <w:t xml:space="preserve">Беседа </w:t>
            </w:r>
          </w:p>
          <w:p w:rsidR="00496877" w:rsidRDefault="0024752A" w:rsidP="00247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36-40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B03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77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Pr="004309B2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– зрители и пассажиры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в общественных местах (театре, консерватории, общественном транспорте)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вести себя в общественных местах.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Применяет полученные знания на практике.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48" w:rsidRPr="006F2B48" w:rsidRDefault="006F2B48" w:rsidP="006F2B48">
            <w:pPr>
              <w:rPr>
                <w:rFonts w:ascii="Times New Roman" w:hAnsi="Times New Roman" w:cs="Times New Roman"/>
              </w:rPr>
            </w:pPr>
            <w:r w:rsidRPr="006F2B48">
              <w:rPr>
                <w:rFonts w:ascii="Times New Roman" w:hAnsi="Times New Roman" w:cs="Times New Roman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7A023A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23A">
              <w:rPr>
                <w:rFonts w:ascii="Times New Roman" w:hAnsi="Times New Roman" w:cs="Times New Roman"/>
              </w:rPr>
              <w:t xml:space="preserve">Положительное отношение к процессу учения, к приобретению знаний и умений; готовность оценивать свой учебный труд, принимать оценки одноклассников, </w:t>
            </w:r>
            <w:r w:rsidRPr="007A023A">
              <w:rPr>
                <w:rFonts w:ascii="Times New Roman" w:hAnsi="Times New Roman" w:cs="Times New Roman"/>
              </w:rPr>
              <w:lastRenderedPageBreak/>
              <w:t>учителя, родителей.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752A" w:rsidRPr="0024752A" w:rsidRDefault="0024752A" w:rsidP="00247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752A">
              <w:rPr>
                <w:rFonts w:ascii="Times New Roman" w:hAnsi="Times New Roman" w:cs="Times New Roman"/>
              </w:rPr>
              <w:lastRenderedPageBreak/>
              <w:t xml:space="preserve">Беседа </w:t>
            </w:r>
          </w:p>
          <w:p w:rsidR="00496877" w:rsidRDefault="0024752A" w:rsidP="00247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41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5E0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5E0" w:rsidRPr="004309B2" w:rsidRDefault="000575E0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75E0" w:rsidRDefault="000575E0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Проверим себя и оценим свои достижения по разделу «Общение»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5E0" w:rsidRDefault="000575E0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знаний и умений. Формирование адекватной оценки своих достижений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5E0" w:rsidRDefault="000575E0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Оценивает свои достижения.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9F7" w:rsidRPr="00F529F7" w:rsidRDefault="00F529F7" w:rsidP="00F529F7">
            <w:pPr>
              <w:rPr>
                <w:rFonts w:ascii="Times New Roman" w:hAnsi="Times New Roman" w:cs="Times New Roman"/>
              </w:rPr>
            </w:pPr>
            <w:r w:rsidRPr="00F529F7">
              <w:rPr>
                <w:rFonts w:ascii="Times New Roman" w:hAnsi="Times New Roman" w:cs="Times New Roman"/>
              </w:rPr>
              <w:t>Контролировать и оценивать свою работу, её результат, делать выводы на будущее. Понимать учебную задачу урока и стремиться её выполнить.</w:t>
            </w:r>
          </w:p>
          <w:p w:rsidR="000575E0" w:rsidRDefault="000575E0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5E0" w:rsidRDefault="000619F5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9F5">
              <w:rPr>
                <w:rFonts w:ascii="Times New Roman" w:hAnsi="Times New Roman" w:cs="Times New Roman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5E0" w:rsidRDefault="000575E0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</w:p>
          <w:p w:rsidR="0024752A" w:rsidRPr="0024752A" w:rsidRDefault="000575E0" w:rsidP="00247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64 -68</w:t>
            </w:r>
            <w:r w:rsidR="0024752A">
              <w:t xml:space="preserve"> </w:t>
            </w:r>
            <w:r w:rsidR="0024752A" w:rsidRPr="0024752A">
              <w:rPr>
                <w:rFonts w:ascii="Times New Roman" w:hAnsi="Times New Roman" w:cs="Times New Roman"/>
              </w:rPr>
              <w:t xml:space="preserve">Беседа </w:t>
            </w:r>
          </w:p>
          <w:p w:rsidR="0024752A" w:rsidRDefault="0024752A" w:rsidP="00247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с </w:t>
            </w:r>
          </w:p>
          <w:p w:rsidR="0024752A" w:rsidRDefault="0024752A" w:rsidP="00247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 </w:t>
            </w:r>
          </w:p>
          <w:p w:rsidR="000575E0" w:rsidRDefault="0024752A" w:rsidP="00247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с 62-69</w:t>
            </w:r>
          </w:p>
          <w:p w:rsidR="0024752A" w:rsidRDefault="0024752A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5E0" w:rsidRDefault="000575E0" w:rsidP="001B0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E0" w:rsidRDefault="000575E0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D32" w:rsidTr="00040EA6">
        <w:trPr>
          <w:gridAfter w:val="1"/>
          <w:wAfter w:w="1236" w:type="dxa"/>
        </w:trPr>
        <w:tc>
          <w:tcPr>
            <w:tcW w:w="153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D32" w:rsidRPr="000B0691" w:rsidRDefault="00166D32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0691">
              <w:rPr>
                <w:rFonts w:ascii="Times New Roman" w:hAnsi="Times New Roman" w:cs="Times New Roman"/>
                <w:b/>
              </w:rPr>
              <w:t>Раздел «Путешествия»</w:t>
            </w:r>
            <w:r w:rsidR="00176706">
              <w:rPr>
                <w:rFonts w:ascii="Times New Roman" w:hAnsi="Times New Roman" w:cs="Times New Roman"/>
                <w:b/>
              </w:rPr>
              <w:t xml:space="preserve"> (18 ч)</w:t>
            </w:r>
          </w:p>
        </w:tc>
      </w:tr>
      <w:tr w:rsidR="00496877" w:rsidTr="003B3780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Pr="004309B2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 вокруг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Горизонт. Линия горизонта. Стороны горизонта. Форма Земли.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Различает стороны горизонта и обозначать их на схеме.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Работает с текстом.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F529F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9F7">
              <w:rPr>
                <w:rFonts w:ascii="Times New Roman" w:hAnsi="Times New Roman" w:cs="Times New Roman"/>
              </w:rPr>
              <w:t>Добывать новые знания: находить ответы на вопросы, используя учебник, свой жизненный опыт и информацию, полученную на уроке. Работать в паре: использовать представленную информацию для получения новых знаний, осуществлять самопроверку.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3E2ABC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ABC">
              <w:rPr>
                <w:rFonts w:ascii="Times New Roman" w:hAnsi="Times New Roman" w:cs="Times New Roman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752A" w:rsidRPr="0024752A" w:rsidRDefault="0024752A" w:rsidP="00247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752A">
              <w:rPr>
                <w:rFonts w:ascii="Times New Roman" w:hAnsi="Times New Roman" w:cs="Times New Roman"/>
              </w:rPr>
              <w:t xml:space="preserve">Беседа </w:t>
            </w:r>
          </w:p>
          <w:p w:rsidR="00496877" w:rsidRDefault="0024752A" w:rsidP="00247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43=45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77" w:rsidTr="00D67762">
        <w:trPr>
          <w:gridAfter w:val="1"/>
          <w:wAfter w:w="1236" w:type="dxa"/>
          <w:trHeight w:val="240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6877" w:rsidRPr="004309B2" w:rsidRDefault="00496877" w:rsidP="00430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09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Ориентирование на местности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ориентирование на местности. Ориентиры. Ориентирование по компасу, солнцу, местным природным признакам. Компас – прибор для определения сторон горизонта. Как пользоваться компасом.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Ориентируется на местности с помощью компаса; по местным признакам.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 полученные знания в жизни.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C73EF8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EF8">
              <w:rPr>
                <w:rFonts w:ascii="Times New Roman" w:hAnsi="Times New Roman" w:cs="Times New Roman"/>
              </w:rPr>
              <w:t>Работать в группах: составлять план работы, распределять виды работ между членами группы и в целом, оценивать результат работы.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3E2ABC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ABC">
              <w:rPr>
                <w:rFonts w:ascii="Times New Roman" w:hAnsi="Times New Roman" w:cs="Times New Roman"/>
              </w:rPr>
              <w:t>Определение под руководством педагога самых простых правил поведения при сотрудничестве. Понимание причин успеха и неудач в собственной учебе.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 Практическая работа.</w:t>
            </w:r>
          </w:p>
          <w:p w:rsidR="0024752A" w:rsidRPr="0024752A" w:rsidRDefault="0024752A" w:rsidP="00247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52A">
              <w:rPr>
                <w:rFonts w:ascii="Times New Roman" w:hAnsi="Times New Roman" w:cs="Times New Roman"/>
              </w:rPr>
              <w:t xml:space="preserve">Беседа </w:t>
            </w:r>
          </w:p>
          <w:p w:rsidR="00496877" w:rsidRDefault="0024752A" w:rsidP="00247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45-48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877" w:rsidRDefault="00496877" w:rsidP="00A6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77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Pr="004309B2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B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земной поверхности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Равнины и горы. Холмы и овраги. Красота гор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Различает формы земной поверхности; замечать и ценить красоту природы.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Работает со схемой.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48" w:rsidRPr="006F2B48" w:rsidRDefault="006F2B48" w:rsidP="006F2B48">
            <w:pPr>
              <w:rPr>
                <w:rFonts w:ascii="Times New Roman" w:hAnsi="Times New Roman" w:cs="Times New Roman"/>
              </w:rPr>
            </w:pPr>
            <w:r w:rsidRPr="006F2B48">
              <w:rPr>
                <w:rFonts w:ascii="Times New Roman" w:hAnsi="Times New Roman" w:cs="Times New Roman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0619F5" w:rsidP="006F2B48">
            <w:pPr>
              <w:rPr>
                <w:rFonts w:ascii="Times New Roman" w:hAnsi="Times New Roman" w:cs="Times New Roman"/>
              </w:rPr>
            </w:pPr>
            <w:r w:rsidRPr="000619F5">
              <w:rPr>
                <w:rFonts w:ascii="Times New Roman" w:hAnsi="Times New Roman" w:cs="Times New Roman"/>
              </w:rPr>
              <w:t>Желание открывать новое знание, новые способы действия, готовность преодолевать учебные за</w:t>
            </w:r>
            <w:r w:rsidR="006F2B48">
              <w:rPr>
                <w:rFonts w:ascii="Times New Roman" w:hAnsi="Times New Roman" w:cs="Times New Roman"/>
              </w:rPr>
              <w:t>труднения, умение сотрудни</w:t>
            </w:r>
            <w:r w:rsidR="006F2B48">
              <w:rPr>
                <w:rFonts w:ascii="Times New Roman" w:hAnsi="Times New Roman" w:cs="Times New Roman"/>
              </w:rPr>
              <w:lastRenderedPageBreak/>
              <w:t>чать.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752A" w:rsidRPr="0024752A" w:rsidRDefault="0024752A" w:rsidP="00247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52A">
              <w:rPr>
                <w:rFonts w:ascii="Times New Roman" w:hAnsi="Times New Roman" w:cs="Times New Roman"/>
              </w:rPr>
              <w:lastRenderedPageBreak/>
              <w:t xml:space="preserve">Беседа </w:t>
            </w:r>
          </w:p>
          <w:p w:rsidR="00496877" w:rsidRDefault="0024752A" w:rsidP="00247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52A">
              <w:rPr>
                <w:rFonts w:ascii="Times New Roman" w:hAnsi="Times New Roman" w:cs="Times New Roman"/>
              </w:rPr>
              <w:t xml:space="preserve">Рабочая </w:t>
            </w:r>
            <w:r>
              <w:rPr>
                <w:rFonts w:ascii="Times New Roman" w:hAnsi="Times New Roman" w:cs="Times New Roman"/>
              </w:rPr>
              <w:t>тетрадь с 49-50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77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Pr="004309B2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9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богатства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богатства нашей планеты: океаны, моря, озера, реки, каналы, пруды, водохранилища. Части реки. Водные богатства родного края. Красота моря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Называет части реки; анализирует схему.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Замечает и ценит красоту природы.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48" w:rsidRPr="006F2B48" w:rsidRDefault="006F2B48" w:rsidP="006F2B48">
            <w:pPr>
              <w:rPr>
                <w:rFonts w:ascii="Times New Roman" w:hAnsi="Times New Roman" w:cs="Times New Roman"/>
              </w:rPr>
            </w:pPr>
            <w:r w:rsidRPr="006F2B48">
              <w:rPr>
                <w:rFonts w:ascii="Times New Roman" w:hAnsi="Times New Roman" w:cs="Times New Roman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3E2ABC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ABC">
              <w:rPr>
                <w:rFonts w:ascii="Times New Roman" w:hAnsi="Times New Roman" w:cs="Times New Roman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752A" w:rsidRPr="0024752A" w:rsidRDefault="0024752A" w:rsidP="00247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52A">
              <w:rPr>
                <w:rFonts w:ascii="Times New Roman" w:hAnsi="Times New Roman" w:cs="Times New Roman"/>
              </w:rPr>
              <w:t xml:space="preserve">Беседа </w:t>
            </w:r>
          </w:p>
          <w:p w:rsidR="00496877" w:rsidRDefault="0024752A" w:rsidP="00247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51-53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77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Pr="00A4372C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2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гости к весне </w:t>
            </w:r>
            <w:r w:rsidRPr="00F529F7">
              <w:rPr>
                <w:rFonts w:ascii="Times New Roman" w:hAnsi="Times New Roman" w:cs="Times New Roman"/>
              </w:rPr>
              <w:t>(экскурсия)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Наблюдения над весенними явлениями природы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Наблюдает за состоянием погоды, за весенними явлениями природы; оценивает воздействие пробуждения природы на человека.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Рассказывает о своих наблюдениях в природе родного края.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FC05F1" w:rsidP="001A5E3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05F1">
              <w:rPr>
                <w:rFonts w:ascii="Times New Roman" w:hAnsi="Times New Roman" w:cs="Times New Roman"/>
              </w:rPr>
              <w:t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0619F5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9F5">
              <w:rPr>
                <w:rFonts w:ascii="Times New Roman" w:hAnsi="Times New Roman" w:cs="Times New Roman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752A" w:rsidRPr="0024752A" w:rsidRDefault="00496877" w:rsidP="00247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  <w:r w:rsidR="0024752A">
              <w:t xml:space="preserve"> </w:t>
            </w:r>
            <w:r w:rsidR="0024752A" w:rsidRPr="0024752A">
              <w:rPr>
                <w:rFonts w:ascii="Times New Roman" w:hAnsi="Times New Roman" w:cs="Times New Roman"/>
              </w:rPr>
              <w:t xml:space="preserve">Беседа </w:t>
            </w:r>
          </w:p>
          <w:p w:rsidR="00496877" w:rsidRDefault="0024752A" w:rsidP="00247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54-55</w:t>
            </w:r>
          </w:p>
          <w:p w:rsidR="0024752A" w:rsidRDefault="0024752A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B03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77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Pr="00A4372C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2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гости к весне</w:t>
            </w:r>
            <w:r w:rsidR="00E92481">
              <w:rPr>
                <w:rFonts w:ascii="Times New Roman" w:hAnsi="Times New Roman" w:cs="Times New Roman"/>
              </w:rPr>
              <w:t>. Экскурсия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 явления в живой и неживой природе.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Замечает весенние изменения в природе и рассказывать о них.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Работает с текстом.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6F2B48" w:rsidP="001A5E3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F2B48">
              <w:rPr>
                <w:rFonts w:ascii="Times New Roman" w:hAnsi="Times New Roman" w:cs="Times New Roman"/>
              </w:rPr>
              <w:t>Адекватно использовать речевые средства для решения задач общения; вступать в учебное сотрудничество с учителем и одноклассниками, осуществлять совместную деятельность в паре, осваивая различные способы взаимной помощи партнёрам по общению.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3E2ABC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ABC">
              <w:rPr>
                <w:rFonts w:ascii="Times New Roman" w:hAnsi="Times New Roman" w:cs="Times New Roman"/>
              </w:rPr>
              <w:t>Определение под руководством педагога самых простых правил поведения при сотрудничестве. Понимание причин успеха и неудач в собственной учебе.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752A" w:rsidRPr="0024752A" w:rsidRDefault="0024752A" w:rsidP="00247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52A">
              <w:rPr>
                <w:rFonts w:ascii="Times New Roman" w:hAnsi="Times New Roman" w:cs="Times New Roman"/>
              </w:rPr>
              <w:t xml:space="preserve">Беседа </w:t>
            </w:r>
          </w:p>
          <w:p w:rsidR="00496877" w:rsidRDefault="0024752A" w:rsidP="00247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56-58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77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Pr="00A4372C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2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на карте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карта. Изображение территории России на карте. Как читать карту. Правила показа объектов на настенной карте.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Приёмам чтения карты; осознают величие нашей страны.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Сравнивает изображение нашей страны на глобусе и на карте.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877" w:rsidRDefault="00C73EF8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EF8">
              <w:rPr>
                <w:rFonts w:ascii="Times New Roman" w:hAnsi="Times New Roman" w:cs="Times New Roman"/>
              </w:rPr>
              <w:t>Работать в группах: составлять план работы, распределять виды работ между членами группы и в целом, оценивать результат работы.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3E2ABC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ABC">
              <w:rPr>
                <w:rFonts w:ascii="Times New Roman" w:hAnsi="Times New Roman" w:cs="Times New Roman"/>
              </w:rPr>
              <w:t xml:space="preserve">Положительное отношение к процессу учения, к приобретению знаний и умений; готовность оценивать свой учебный труд, принимать оценки одноклассников, </w:t>
            </w:r>
            <w:r w:rsidRPr="003E2ABC">
              <w:rPr>
                <w:rFonts w:ascii="Times New Roman" w:hAnsi="Times New Roman" w:cs="Times New Roman"/>
              </w:rPr>
              <w:lastRenderedPageBreak/>
              <w:t>учителя, родителей.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752A" w:rsidRPr="0024752A" w:rsidRDefault="00496877" w:rsidP="00247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Практическая работа.</w:t>
            </w:r>
            <w:r w:rsidR="0024752A">
              <w:t xml:space="preserve"> </w:t>
            </w:r>
            <w:r w:rsidR="0024752A" w:rsidRPr="0024752A">
              <w:rPr>
                <w:rFonts w:ascii="Times New Roman" w:hAnsi="Times New Roman" w:cs="Times New Roman"/>
              </w:rPr>
              <w:t xml:space="preserve">Беседа </w:t>
            </w:r>
          </w:p>
          <w:p w:rsidR="00496877" w:rsidRDefault="0024752A" w:rsidP="00247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</w:t>
            </w:r>
            <w:r w:rsidR="008243CD">
              <w:rPr>
                <w:rFonts w:ascii="Times New Roman" w:hAnsi="Times New Roman" w:cs="Times New Roman"/>
              </w:rPr>
              <w:t xml:space="preserve"> 59-61</w:t>
            </w:r>
          </w:p>
          <w:p w:rsidR="00496877" w:rsidRDefault="00496877" w:rsidP="00247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77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Pr="00A4372C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«Города России»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выполнению проекта: знакомство с материалом учебника, распределение заданий, обсуждение способов и сроков работы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получению новой информации о городах России.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Собирает и систематизирует информацию.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F529F7" w:rsidP="00176706">
            <w:pPr>
              <w:rPr>
                <w:rFonts w:ascii="Times New Roman" w:hAnsi="Times New Roman" w:cs="Times New Roman"/>
              </w:rPr>
            </w:pPr>
            <w:r w:rsidRPr="00F529F7">
              <w:rPr>
                <w:rFonts w:ascii="Times New Roman" w:hAnsi="Times New Roman" w:cs="Times New Roman"/>
              </w:rPr>
              <w:t>Контролировать и оценивать свою работу, её результат, делать выводы на будущее. Понимать учебную задачу у</w:t>
            </w:r>
            <w:r w:rsidR="00176706">
              <w:rPr>
                <w:rFonts w:ascii="Times New Roman" w:hAnsi="Times New Roman" w:cs="Times New Roman"/>
              </w:rPr>
              <w:t>рока и стремиться её выполнить.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AD73B6" w:rsidP="00F529F7">
            <w:pPr>
              <w:rPr>
                <w:rFonts w:ascii="Times New Roman" w:hAnsi="Times New Roman" w:cs="Times New Roman"/>
              </w:rPr>
            </w:pPr>
            <w:r w:rsidRPr="00AD73B6">
              <w:rPr>
                <w:rFonts w:ascii="Times New Roman" w:hAnsi="Times New Roman" w:cs="Times New Roman"/>
              </w:rPr>
              <w:t>Желание открывать новое знание, новые способы действия, готовность преодолевать учебные за</w:t>
            </w:r>
            <w:r w:rsidR="00F529F7">
              <w:rPr>
                <w:rFonts w:ascii="Times New Roman" w:hAnsi="Times New Roman" w:cs="Times New Roman"/>
              </w:rPr>
              <w:t>труднения, умение сотрудничать.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8243CD" w:rsidRPr="008243CD" w:rsidRDefault="00496877" w:rsidP="00824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С.96-97</w:t>
            </w:r>
            <w:r w:rsidR="008243CD">
              <w:t xml:space="preserve"> </w:t>
            </w:r>
            <w:r w:rsidR="008243CD" w:rsidRPr="008243CD">
              <w:rPr>
                <w:rFonts w:ascii="Times New Roman" w:hAnsi="Times New Roman" w:cs="Times New Roman"/>
              </w:rPr>
              <w:t xml:space="preserve">Беседа </w:t>
            </w:r>
          </w:p>
          <w:p w:rsidR="00496877" w:rsidRDefault="008243CD" w:rsidP="00824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с62-63</w:t>
            </w:r>
          </w:p>
          <w:p w:rsidR="008243CD" w:rsidRDefault="008243CD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77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Pr="00A4372C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Москве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– столица нашей Родины. Первоначальные сведения об истории основания города. План Москвы. Герб Москвы. Основные достопримечательности столицы.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 Москву на карте России; называет основные достопримечательности столицы.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Описывает достопримечательности Москвы.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F529F7" w:rsidP="001A5E3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29F7">
              <w:rPr>
                <w:rFonts w:ascii="Times New Roman" w:hAnsi="Times New Roman" w:cs="Times New Roman"/>
              </w:rPr>
              <w:t>Добывать новые знания: находить ответы на вопросы, используя учебник, свой жизненный опыт и информацию, полученную на уроке. Работать в паре: использовать представленную информацию для получения новых знаний, осуществлять самопроверку.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0619F5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9F5">
              <w:rPr>
                <w:rFonts w:ascii="Times New Roman" w:hAnsi="Times New Roman" w:cs="Times New Roman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3CD" w:rsidRPr="008243CD" w:rsidRDefault="008243CD" w:rsidP="00824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3CD">
              <w:rPr>
                <w:rFonts w:ascii="Times New Roman" w:hAnsi="Times New Roman" w:cs="Times New Roman"/>
              </w:rPr>
              <w:t xml:space="preserve">Беседа </w:t>
            </w:r>
          </w:p>
          <w:p w:rsidR="00496877" w:rsidRDefault="008243CD" w:rsidP="00824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64-66</w:t>
            </w:r>
          </w:p>
          <w:p w:rsidR="008243CD" w:rsidRDefault="00C06F95" w:rsidP="00824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</w:t>
            </w:r>
            <w:r w:rsidR="008243CD">
              <w:rPr>
                <w:rFonts w:ascii="Times New Roman" w:hAnsi="Times New Roman" w:cs="Times New Roman"/>
              </w:rPr>
              <w:t>зентация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877" w:rsidRDefault="00496877" w:rsidP="00966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77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Pr="00A4372C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2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Кремль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Кремль – символ нашей Родины. Достопримечательности Кремля и Красной площади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Рассказывает о достопримечательностях Кремля и Красной площади; осознают значение Кремля для жителей России.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Работает с текстом.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48" w:rsidRPr="006F2B48" w:rsidRDefault="006F2B48" w:rsidP="006F2B48">
            <w:pPr>
              <w:rPr>
                <w:rFonts w:ascii="Times New Roman" w:hAnsi="Times New Roman" w:cs="Times New Roman"/>
              </w:rPr>
            </w:pPr>
            <w:r w:rsidRPr="006F2B48">
              <w:rPr>
                <w:rFonts w:ascii="Times New Roman" w:hAnsi="Times New Roman" w:cs="Times New Roman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496877" w:rsidRDefault="00496877" w:rsidP="001A5E3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3E2ABC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ABC">
              <w:rPr>
                <w:rFonts w:ascii="Times New Roman" w:hAnsi="Times New Roman" w:cs="Times New Roman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3CD" w:rsidRPr="008243CD" w:rsidRDefault="008243CD" w:rsidP="00824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3CD">
              <w:rPr>
                <w:rFonts w:ascii="Times New Roman" w:hAnsi="Times New Roman" w:cs="Times New Roman"/>
              </w:rPr>
              <w:t xml:space="preserve">Беседа </w:t>
            </w:r>
          </w:p>
          <w:p w:rsidR="00496877" w:rsidRDefault="008243CD" w:rsidP="00824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67-70</w:t>
            </w:r>
          </w:p>
          <w:p w:rsidR="008243CD" w:rsidRDefault="008243CD" w:rsidP="00824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77" w:rsidTr="00D67762">
        <w:trPr>
          <w:gridAfter w:val="1"/>
          <w:wAfter w:w="1236" w:type="dxa"/>
          <w:trHeight w:val="242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Pr="00A4372C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2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на Неве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 – Петербург – северная столица России. Герб и план города, архитектурные памятники. Памятник Петру история его создания.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 Санкт-Петербург на карте России; находит в тексте нужную информацию.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вопросы по содержанию текста.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FC05F1" w:rsidP="001A5E3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05F1">
              <w:rPr>
                <w:rFonts w:ascii="Times New Roman" w:hAnsi="Times New Roman" w:cs="Times New Roman"/>
              </w:rPr>
              <w:t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AD73B6" w:rsidP="00FC05F1">
            <w:pPr>
              <w:rPr>
                <w:rFonts w:ascii="Times New Roman" w:hAnsi="Times New Roman" w:cs="Times New Roman"/>
              </w:rPr>
            </w:pPr>
            <w:r w:rsidRPr="00AD73B6">
              <w:rPr>
                <w:rFonts w:ascii="Times New Roman" w:hAnsi="Times New Roman" w:cs="Times New Roman"/>
              </w:rPr>
              <w:t>Желание открывать новое знание, новые способы действия, готовность преодолевать учебные за</w:t>
            </w:r>
            <w:r w:rsidR="00FC05F1">
              <w:rPr>
                <w:rFonts w:ascii="Times New Roman" w:hAnsi="Times New Roman" w:cs="Times New Roman"/>
              </w:rPr>
              <w:t>труднения, умение сотрудничать.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3CD" w:rsidRPr="008243CD" w:rsidRDefault="008243CD" w:rsidP="00824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3CD">
              <w:rPr>
                <w:rFonts w:ascii="Times New Roman" w:hAnsi="Times New Roman" w:cs="Times New Roman"/>
              </w:rPr>
              <w:t xml:space="preserve">Беседа </w:t>
            </w:r>
          </w:p>
          <w:p w:rsidR="00496877" w:rsidRDefault="008243CD" w:rsidP="00824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70-72 Презентация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77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Pr="00A4372C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планете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мира. Океаны и материки их изображение на карте.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Находит, называть и показывает на глобусе и карте мира океаны и материки; осознают масштабность нашей планеты, а себя – её жителями.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Работает с картой и глобусом.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F529F7" w:rsidP="001A5E3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29F7">
              <w:rPr>
                <w:rFonts w:ascii="Times New Roman" w:hAnsi="Times New Roman" w:cs="Times New Roman"/>
              </w:rPr>
              <w:t>Добывать новые знания: находить ответы на вопросы, используя учебник, свой жизненный опыт и информацию, полученную на уроке. Работать в паре: использовать представленную информацию для получения новых знаний, осуществлять самопроверку.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AD73B6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73B6">
              <w:rPr>
                <w:rFonts w:ascii="Times New Roman" w:hAnsi="Times New Roman" w:cs="Times New Roman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3CD" w:rsidRPr="008243CD" w:rsidRDefault="008243CD" w:rsidP="00824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3CD">
              <w:rPr>
                <w:rFonts w:ascii="Times New Roman" w:hAnsi="Times New Roman" w:cs="Times New Roman"/>
              </w:rPr>
              <w:t xml:space="preserve">Беседа </w:t>
            </w:r>
          </w:p>
          <w:p w:rsidR="00496877" w:rsidRDefault="008243CD" w:rsidP="00824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73-75 Презентация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877" w:rsidRDefault="00496877" w:rsidP="00753A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77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Pr="00A4372C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2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материкам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природы и жизни людей на разных материках. Части света: Европа и Азия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 материки на карте мира; осознают масштабность нашей планеты.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Готовит сообщения.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48" w:rsidRPr="006F2B48" w:rsidRDefault="006F2B48" w:rsidP="006F2B48">
            <w:pPr>
              <w:rPr>
                <w:rFonts w:ascii="Times New Roman" w:hAnsi="Times New Roman" w:cs="Times New Roman"/>
              </w:rPr>
            </w:pPr>
            <w:r w:rsidRPr="006F2B48">
              <w:rPr>
                <w:rFonts w:ascii="Times New Roman" w:hAnsi="Times New Roman" w:cs="Times New Roman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496877" w:rsidRDefault="00496877" w:rsidP="001A5E3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0619F5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9F5">
              <w:rPr>
                <w:rFonts w:ascii="Times New Roman" w:hAnsi="Times New Roman" w:cs="Times New Roman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3CD" w:rsidRPr="008243CD" w:rsidRDefault="008243CD" w:rsidP="00824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3CD">
              <w:rPr>
                <w:rFonts w:ascii="Times New Roman" w:hAnsi="Times New Roman" w:cs="Times New Roman"/>
              </w:rPr>
              <w:t xml:space="preserve">Беседа </w:t>
            </w:r>
          </w:p>
          <w:p w:rsidR="00496877" w:rsidRDefault="008243CD" w:rsidP="00824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с76-78 Презентация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877" w:rsidRDefault="00496877" w:rsidP="00753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77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Pr="00A4372C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2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CD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Страны мира. 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«Страны мира»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политические карты. Политическая карта мира. Знакомство с некоторыми странами.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Различает физическую и политическую карты мира; показывает на политической карте мира территорию России.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Осознаёт себя жителями великой страны.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F7" w:rsidRPr="00F529F7" w:rsidRDefault="00F529F7" w:rsidP="00F529F7">
            <w:pPr>
              <w:rPr>
                <w:rFonts w:ascii="Times New Roman" w:hAnsi="Times New Roman" w:cs="Times New Roman"/>
              </w:rPr>
            </w:pPr>
            <w:r w:rsidRPr="00F529F7">
              <w:rPr>
                <w:rFonts w:ascii="Times New Roman" w:hAnsi="Times New Roman" w:cs="Times New Roman"/>
              </w:rPr>
              <w:t>Контролировать и оценивать свою работу, её результат, делать выводы на будущее. Понимать учебную задачу урока и стремиться её выполнить.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3E2ABC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ABC">
              <w:rPr>
                <w:rFonts w:ascii="Times New Roman" w:hAnsi="Times New Roman" w:cs="Times New Roman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</w:p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</w:p>
          <w:p w:rsidR="00496877" w:rsidRDefault="009E2EFE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96877">
              <w:rPr>
                <w:rFonts w:ascii="Times New Roman" w:hAnsi="Times New Roman" w:cs="Times New Roman"/>
              </w:rPr>
              <w:t xml:space="preserve"> 128-129</w:t>
            </w:r>
          </w:p>
          <w:p w:rsidR="008243CD" w:rsidRPr="008243CD" w:rsidRDefault="008243CD" w:rsidP="00824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3CD">
              <w:rPr>
                <w:rFonts w:ascii="Times New Roman" w:hAnsi="Times New Roman" w:cs="Times New Roman"/>
              </w:rPr>
              <w:t xml:space="preserve">Беседа </w:t>
            </w:r>
          </w:p>
          <w:p w:rsidR="008243CD" w:rsidRPr="008243CD" w:rsidRDefault="008243CD" w:rsidP="00824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79-81</w:t>
            </w:r>
            <w:r>
              <w:t xml:space="preserve"> </w:t>
            </w:r>
          </w:p>
          <w:p w:rsidR="00496877" w:rsidRDefault="008243CD" w:rsidP="00824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82</w:t>
            </w:r>
            <w:r w:rsidR="009E2EFE">
              <w:rPr>
                <w:rFonts w:ascii="Times New Roman" w:hAnsi="Times New Roman" w:cs="Times New Roman"/>
              </w:rPr>
              <w:t>-83</w:t>
            </w:r>
          </w:p>
          <w:p w:rsidR="008243CD" w:rsidRDefault="008243CD" w:rsidP="008243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877" w:rsidRDefault="00496877" w:rsidP="00753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877" w:rsidTr="00D67762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Pr="00A4372C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72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Впереди лето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явления в неживой и живой природе. Разнообразие растений и животных.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Работает с атласом-определителем; узнают о жизни насекомых и растений летом.</w:t>
            </w: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877" w:rsidRDefault="00496877" w:rsidP="001A5E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Записывает свои наблюдения.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FC05F1" w:rsidP="001A5E3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05F1">
              <w:rPr>
                <w:rFonts w:ascii="Times New Roman" w:hAnsi="Times New Roman" w:cs="Times New Roman"/>
              </w:rPr>
              <w:t>Выдвигать предположения и доказывать их; работать в паре; 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77" w:rsidRDefault="00AD73B6" w:rsidP="00073B99">
            <w:pPr>
              <w:rPr>
                <w:rFonts w:ascii="Times New Roman" w:hAnsi="Times New Roman" w:cs="Times New Roman"/>
              </w:rPr>
            </w:pPr>
            <w:r w:rsidRPr="00AD73B6">
              <w:rPr>
                <w:rFonts w:ascii="Times New Roman" w:hAnsi="Times New Roman" w:cs="Times New Roman"/>
              </w:rPr>
              <w:t>Желание открывать новое знание, новые способы действия, готовность преодолевать учебные за</w:t>
            </w:r>
            <w:r w:rsidR="00073B99">
              <w:rPr>
                <w:rFonts w:ascii="Times New Roman" w:hAnsi="Times New Roman" w:cs="Times New Roman"/>
              </w:rPr>
              <w:t>труднения, умение сотрудничать.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877" w:rsidRDefault="00496877" w:rsidP="005D5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  <w:p w:rsidR="00496877" w:rsidRDefault="00496877" w:rsidP="009E2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2EFE" w:rsidRPr="009E2EFE" w:rsidRDefault="009E2EFE" w:rsidP="009E2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EFE">
              <w:rPr>
                <w:rFonts w:ascii="Times New Roman" w:hAnsi="Times New Roman" w:cs="Times New Roman"/>
              </w:rPr>
              <w:t xml:space="preserve">Беседа </w:t>
            </w:r>
          </w:p>
          <w:p w:rsidR="00496877" w:rsidRDefault="009E2EFE" w:rsidP="009E2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84-85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877" w:rsidRDefault="00496877" w:rsidP="00753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77" w:rsidRDefault="00496877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EDC" w:rsidTr="006B5EDC">
        <w:trPr>
          <w:gridAfter w:val="1"/>
          <w:wAfter w:w="1236" w:type="dxa"/>
          <w:trHeight w:val="211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DC" w:rsidRPr="003832D4" w:rsidRDefault="006B5EDC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DC" w:rsidRDefault="00787BFA" w:rsidP="00787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B5E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5EDC">
              <w:rPr>
                <w:rFonts w:ascii="Times New Roman" w:hAnsi="Times New Roman" w:cs="Times New Roman"/>
              </w:rPr>
              <w:t xml:space="preserve"> Защита проекта. «Родословная», «Города России», «Страны мира»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DC" w:rsidRDefault="006B5EDC" w:rsidP="00E92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DC" w:rsidRDefault="006B5EDC" w:rsidP="00E92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Выступает с подготовленным сообщением; </w:t>
            </w:r>
          </w:p>
          <w:p w:rsidR="006B5EDC" w:rsidRDefault="006B5EDC" w:rsidP="00E92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Расширяет и углубляет знания по выбранной теме.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DC" w:rsidRDefault="006B5EDC" w:rsidP="00E92481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05F1">
              <w:rPr>
                <w:rFonts w:ascii="Times New Roman" w:hAnsi="Times New Roman" w:cs="Times New Roman"/>
              </w:rPr>
              <w:t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DC" w:rsidRDefault="006B5EDC" w:rsidP="00E92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ABC">
              <w:rPr>
                <w:rFonts w:ascii="Times New Roman" w:hAnsi="Times New Roman" w:cs="Times New Roman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EDC" w:rsidRDefault="006B5EDC" w:rsidP="00E924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проекта. Итоговая контрольная работа с 83-89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EDC" w:rsidRDefault="006B5EDC" w:rsidP="00E92481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DC" w:rsidRDefault="006B5EDC" w:rsidP="001A5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EDC" w:rsidTr="003B3780">
        <w:trPr>
          <w:gridAfter w:val="1"/>
          <w:wAfter w:w="1236" w:type="dxa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DC" w:rsidRPr="003832D4" w:rsidRDefault="006B5EDC" w:rsidP="00383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DC" w:rsidRDefault="006B5EDC" w:rsidP="00E92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DC" w:rsidRDefault="006B5EDC" w:rsidP="00E92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DC" w:rsidRDefault="006B5EDC" w:rsidP="00E92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Оценивает свои достижения.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DC" w:rsidRPr="00F529F7" w:rsidRDefault="006B5EDC" w:rsidP="00E92481">
            <w:pPr>
              <w:rPr>
                <w:rFonts w:ascii="Times New Roman" w:hAnsi="Times New Roman" w:cs="Times New Roman"/>
              </w:rPr>
            </w:pPr>
            <w:r w:rsidRPr="00F529F7">
              <w:rPr>
                <w:rFonts w:ascii="Times New Roman" w:hAnsi="Times New Roman" w:cs="Times New Roman"/>
              </w:rPr>
              <w:t>Контролировать и оценивать свою работу, её результат, делать выводы на будущее. Понимать учебную задачу урока и стремиться её выполнить.</w:t>
            </w:r>
          </w:p>
          <w:p w:rsidR="006B5EDC" w:rsidRDefault="006B5EDC" w:rsidP="00E92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DC" w:rsidRDefault="006B5EDC" w:rsidP="00E92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9F5">
              <w:rPr>
                <w:rFonts w:ascii="Times New Roman" w:hAnsi="Times New Roman" w:cs="Times New Roman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EDC" w:rsidRDefault="006B5EDC" w:rsidP="00E92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</w:t>
            </w:r>
          </w:p>
          <w:p w:rsidR="006B5EDC" w:rsidRPr="009E2EFE" w:rsidRDefault="006B5EDC" w:rsidP="00E92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134-139</w:t>
            </w:r>
            <w:r>
              <w:t xml:space="preserve"> </w:t>
            </w:r>
            <w:r w:rsidRPr="009E2EFE">
              <w:rPr>
                <w:rFonts w:ascii="Times New Roman" w:hAnsi="Times New Roman" w:cs="Times New Roman"/>
              </w:rPr>
              <w:t xml:space="preserve">Беседа </w:t>
            </w:r>
          </w:p>
          <w:p w:rsidR="006B5EDC" w:rsidRDefault="006B5EDC" w:rsidP="00E92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 86</w:t>
            </w:r>
          </w:p>
          <w:p w:rsidR="006B5EDC" w:rsidRDefault="006B5EDC" w:rsidP="00E92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с 72-80</w:t>
            </w:r>
          </w:p>
          <w:p w:rsidR="006B5EDC" w:rsidRDefault="006B5EDC" w:rsidP="00E92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EDC" w:rsidRDefault="006B5EDC" w:rsidP="00E92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DC" w:rsidRDefault="006B5EDC" w:rsidP="001A5E3C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4F81BD"/>
                <w:sz w:val="26"/>
                <w:szCs w:val="26"/>
              </w:rPr>
            </w:pPr>
          </w:p>
        </w:tc>
      </w:tr>
    </w:tbl>
    <w:p w:rsidR="00857ACF" w:rsidRDefault="00857ACF"/>
    <w:p w:rsidR="006F2B48" w:rsidRDefault="006F2B48"/>
    <w:p w:rsidR="006F2B48" w:rsidRDefault="006F2B48"/>
    <w:p w:rsidR="00C352CA" w:rsidRDefault="00C352CA"/>
    <w:p w:rsidR="00C352CA" w:rsidRDefault="00C352CA"/>
    <w:p w:rsidR="00C352CA" w:rsidRDefault="00C352CA"/>
    <w:p w:rsidR="00C352CA" w:rsidRDefault="00C352CA"/>
    <w:p w:rsidR="00B776BD" w:rsidRDefault="00B776BD"/>
    <w:p w:rsidR="00B776BD" w:rsidRDefault="00B776BD">
      <w:bookmarkStart w:id="0" w:name="_GoBack"/>
      <w:bookmarkEnd w:id="0"/>
    </w:p>
    <w:p w:rsidR="00C352CA" w:rsidRDefault="00C352C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352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Материально-техническое обеспечение.</w:t>
      </w:r>
    </w:p>
    <w:p w:rsidR="00C352CA" w:rsidRPr="003F6FBF" w:rsidRDefault="00C352CA" w:rsidP="00C352CA">
      <w:pPr>
        <w:pStyle w:val="31"/>
        <w:spacing w:before="0"/>
        <w:jc w:val="left"/>
        <w:rPr>
          <w:sz w:val="24"/>
          <w:szCs w:val="24"/>
          <w:lang w:eastAsia="en-US"/>
        </w:rPr>
      </w:pPr>
      <w:r w:rsidRPr="003F6FBF">
        <w:rPr>
          <w:sz w:val="24"/>
          <w:szCs w:val="24"/>
          <w:lang w:eastAsia="en-US"/>
        </w:rPr>
        <w:t>Материально-техническое обеспечение образовательного процесса</w:t>
      </w:r>
    </w:p>
    <w:p w:rsidR="00C352CA" w:rsidRPr="003F6FBF" w:rsidRDefault="00C352CA" w:rsidP="00C352CA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FBF">
        <w:rPr>
          <w:rFonts w:ascii="Times New Roman" w:eastAsia="Calibri" w:hAnsi="Times New Roman" w:cs="Times New Roman"/>
          <w:sz w:val="24"/>
          <w:szCs w:val="24"/>
        </w:rPr>
        <w:t xml:space="preserve">Главной задачей учебного предмета «Окружающий мир» в начальной школе является формирование целостной картины природного и социального мира со всем многообразием его явлений, формирование представления о месте и роли в нём человека, развитие эмоционально-ценностного отношения к нему. Поэтому 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</w:t>
      </w:r>
      <w:proofErr w:type="gramStart"/>
      <w:r w:rsidRPr="003F6FBF">
        <w:rPr>
          <w:rFonts w:ascii="Times New Roman" w:eastAsia="Calibri" w:hAnsi="Times New Roman" w:cs="Times New Roman"/>
          <w:sz w:val="24"/>
          <w:szCs w:val="24"/>
        </w:rPr>
        <w:t>и  культуры</w:t>
      </w:r>
      <w:proofErr w:type="gramEnd"/>
      <w:r w:rsidRPr="003F6FBF">
        <w:rPr>
          <w:rFonts w:ascii="Times New Roman" w:eastAsia="Calibri" w:hAnsi="Times New Roman" w:cs="Times New Roman"/>
          <w:sz w:val="24"/>
          <w:szCs w:val="24"/>
        </w:rPr>
        <w:t xml:space="preserve"> человеческого общества.</w:t>
      </w:r>
    </w:p>
    <w:p w:rsidR="00C352CA" w:rsidRPr="003F6FBF" w:rsidRDefault="00C352CA" w:rsidP="00C352C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6FBF">
        <w:rPr>
          <w:rFonts w:ascii="Times New Roman" w:eastAsia="Calibri" w:hAnsi="Times New Roman" w:cs="Times New Roman"/>
          <w:b/>
          <w:sz w:val="24"/>
          <w:szCs w:val="24"/>
        </w:rPr>
        <w:t>Средства обучения:</w:t>
      </w:r>
    </w:p>
    <w:p w:rsidR="00C352CA" w:rsidRPr="003F6FBF" w:rsidRDefault="00C352CA" w:rsidP="00C352C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F6FBF">
        <w:rPr>
          <w:rFonts w:ascii="Times New Roman" w:eastAsia="Calibri" w:hAnsi="Times New Roman" w:cs="Times New Roman"/>
          <w:b/>
          <w:sz w:val="24"/>
          <w:szCs w:val="24"/>
        </w:rPr>
        <w:t>наглядные пособия</w:t>
      </w:r>
      <w:r w:rsidRPr="003F6FB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352CA" w:rsidRPr="003F6FBF" w:rsidRDefault="00C352CA" w:rsidP="00C352C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F6FBF">
        <w:rPr>
          <w:rFonts w:ascii="Times New Roman" w:eastAsia="Calibri" w:hAnsi="Times New Roman" w:cs="Times New Roman"/>
          <w:sz w:val="24"/>
          <w:szCs w:val="24"/>
        </w:rPr>
        <w:t>натуральные живые пособия – комнатные растения; гербарии различных систематических групп; коллекции горных пород, минералов, полезных ископаемых;</w:t>
      </w:r>
    </w:p>
    <w:p w:rsidR="00C352CA" w:rsidRPr="003F6FBF" w:rsidRDefault="00C352CA" w:rsidP="00C352C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F6FBF">
        <w:rPr>
          <w:rFonts w:ascii="Times New Roman" w:eastAsia="Calibri" w:hAnsi="Times New Roman" w:cs="Times New Roman"/>
          <w:sz w:val="24"/>
          <w:szCs w:val="24"/>
        </w:rPr>
        <w:t xml:space="preserve">изобразительные наглядные пособия – таблицы географические и исторические карты; </w:t>
      </w:r>
    </w:p>
    <w:p w:rsidR="00C352CA" w:rsidRPr="003F6FBF" w:rsidRDefault="00C352CA" w:rsidP="00C352C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F6FBF">
        <w:rPr>
          <w:rFonts w:ascii="Times New Roman" w:eastAsia="Calibri" w:hAnsi="Times New Roman" w:cs="Times New Roman"/>
          <w:b/>
          <w:sz w:val="24"/>
          <w:szCs w:val="24"/>
        </w:rPr>
        <w:t xml:space="preserve">мультимедийное оборудование </w:t>
      </w:r>
    </w:p>
    <w:p w:rsidR="00C352CA" w:rsidRPr="003F6FBF" w:rsidRDefault="00C352CA" w:rsidP="00C352C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F6FBF">
        <w:rPr>
          <w:rFonts w:ascii="Times New Roman" w:eastAsia="Calibri" w:hAnsi="Times New Roman" w:cs="Times New Roman"/>
          <w:sz w:val="24"/>
          <w:szCs w:val="24"/>
        </w:rPr>
        <w:t xml:space="preserve"> компьютер</w:t>
      </w:r>
    </w:p>
    <w:p w:rsidR="00C352CA" w:rsidRPr="003F6FBF" w:rsidRDefault="00C352CA" w:rsidP="00C352C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F6FBF">
        <w:rPr>
          <w:rFonts w:ascii="Times New Roman" w:eastAsia="Calibri" w:hAnsi="Times New Roman" w:cs="Times New Roman"/>
          <w:sz w:val="24"/>
          <w:szCs w:val="24"/>
        </w:rPr>
        <w:t xml:space="preserve"> проектор </w:t>
      </w:r>
    </w:p>
    <w:p w:rsidR="00C352CA" w:rsidRPr="003F6FBF" w:rsidRDefault="00C352CA" w:rsidP="00C352C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F6FBF">
        <w:rPr>
          <w:rFonts w:ascii="Times New Roman" w:eastAsia="Calibri" w:hAnsi="Times New Roman" w:cs="Times New Roman"/>
          <w:b/>
          <w:sz w:val="24"/>
          <w:szCs w:val="24"/>
        </w:rPr>
        <w:t>измерительные приборы</w:t>
      </w:r>
    </w:p>
    <w:p w:rsidR="00C352CA" w:rsidRPr="003F6FBF" w:rsidRDefault="00C352CA" w:rsidP="00C352C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F6FBF">
        <w:rPr>
          <w:rFonts w:ascii="Times New Roman" w:eastAsia="Calibri" w:hAnsi="Times New Roman" w:cs="Times New Roman"/>
          <w:sz w:val="24"/>
          <w:szCs w:val="24"/>
        </w:rPr>
        <w:t xml:space="preserve"> весы</w:t>
      </w:r>
    </w:p>
    <w:p w:rsidR="00C352CA" w:rsidRPr="003F6FBF" w:rsidRDefault="00C352CA" w:rsidP="00C352C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F6FBF">
        <w:rPr>
          <w:rFonts w:ascii="Times New Roman" w:eastAsia="Calibri" w:hAnsi="Times New Roman" w:cs="Times New Roman"/>
          <w:sz w:val="24"/>
          <w:szCs w:val="24"/>
        </w:rPr>
        <w:t xml:space="preserve"> термометр</w:t>
      </w:r>
    </w:p>
    <w:p w:rsidR="00C352CA" w:rsidRPr="006F09B8" w:rsidRDefault="00C352CA" w:rsidP="00C352C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F6FBF">
        <w:rPr>
          <w:rFonts w:ascii="Times New Roman" w:eastAsia="Calibri" w:hAnsi="Times New Roman" w:cs="Times New Roman"/>
          <w:sz w:val="24"/>
          <w:szCs w:val="24"/>
        </w:rPr>
        <w:t xml:space="preserve"> сантиметровые линейки</w:t>
      </w:r>
    </w:p>
    <w:p w:rsidR="00C352CA" w:rsidRPr="003F6FBF" w:rsidRDefault="00C352CA" w:rsidP="00C352C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F6FB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Информационно- методическое обеспечение:</w:t>
      </w:r>
    </w:p>
    <w:p w:rsidR="00C352CA" w:rsidRPr="003F6FBF" w:rsidRDefault="00C352CA" w:rsidP="00C352C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F6FBF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для обучающихся:</w:t>
      </w:r>
    </w:p>
    <w:p w:rsidR="00C352CA" w:rsidRPr="003F6FBF" w:rsidRDefault="00C352CA" w:rsidP="00C352CA">
      <w:pPr>
        <w:ind w:left="221"/>
        <w:rPr>
          <w:rFonts w:ascii="Times New Roman" w:eastAsia="Calibri" w:hAnsi="Times New Roman" w:cs="Times New Roman"/>
          <w:sz w:val="24"/>
          <w:szCs w:val="24"/>
        </w:rPr>
      </w:pPr>
      <w:r w:rsidRPr="003F6FBF">
        <w:rPr>
          <w:rFonts w:ascii="Times New Roman" w:eastAsia="Calibri" w:hAnsi="Times New Roman" w:cs="Times New Roman"/>
          <w:sz w:val="24"/>
          <w:szCs w:val="24"/>
        </w:rPr>
        <w:t>Плешако</w:t>
      </w:r>
      <w:r w:rsidR="00B776BD">
        <w:rPr>
          <w:rFonts w:ascii="Times New Roman" w:eastAsia="Calibri" w:hAnsi="Times New Roman" w:cs="Times New Roman"/>
          <w:sz w:val="24"/>
          <w:szCs w:val="24"/>
        </w:rPr>
        <w:t>в А.А. Окружающий мир. Учебник.2</w:t>
      </w:r>
      <w:r w:rsidRPr="003F6FBF">
        <w:rPr>
          <w:rFonts w:ascii="Times New Roman" w:eastAsia="Calibri" w:hAnsi="Times New Roman" w:cs="Times New Roman"/>
          <w:sz w:val="24"/>
          <w:szCs w:val="24"/>
        </w:rPr>
        <w:t xml:space="preserve"> класс. В 2 ч. </w:t>
      </w:r>
    </w:p>
    <w:p w:rsidR="00C352CA" w:rsidRPr="003F6FBF" w:rsidRDefault="00C352CA" w:rsidP="00C352CA">
      <w:pPr>
        <w:ind w:left="221"/>
        <w:rPr>
          <w:rFonts w:ascii="Times New Roman" w:eastAsia="Calibri" w:hAnsi="Times New Roman" w:cs="Times New Roman"/>
          <w:sz w:val="24"/>
          <w:szCs w:val="24"/>
        </w:rPr>
      </w:pPr>
      <w:r w:rsidRPr="003F6FBF">
        <w:rPr>
          <w:rFonts w:ascii="Times New Roman" w:eastAsia="Calibri" w:hAnsi="Times New Roman" w:cs="Times New Roman"/>
          <w:sz w:val="24"/>
          <w:szCs w:val="24"/>
        </w:rPr>
        <w:t xml:space="preserve">Плешаков </w:t>
      </w:r>
      <w:proofErr w:type="gramStart"/>
      <w:r w:rsidRPr="003F6FBF">
        <w:rPr>
          <w:rFonts w:ascii="Times New Roman" w:eastAsia="Calibri" w:hAnsi="Times New Roman" w:cs="Times New Roman"/>
          <w:sz w:val="24"/>
          <w:szCs w:val="24"/>
        </w:rPr>
        <w:t>А.А..</w:t>
      </w:r>
      <w:proofErr w:type="gramEnd"/>
      <w:r w:rsidRPr="003F6FBF">
        <w:rPr>
          <w:rFonts w:ascii="Times New Roman" w:eastAsia="Calibri" w:hAnsi="Times New Roman" w:cs="Times New Roman"/>
          <w:sz w:val="24"/>
          <w:szCs w:val="24"/>
        </w:rPr>
        <w:t xml:space="preserve"> Ок</w:t>
      </w:r>
      <w:r w:rsidR="00B776BD">
        <w:rPr>
          <w:rFonts w:ascii="Times New Roman" w:eastAsia="Calibri" w:hAnsi="Times New Roman" w:cs="Times New Roman"/>
          <w:sz w:val="24"/>
          <w:szCs w:val="24"/>
        </w:rPr>
        <w:t>ружающий мир. Рабочая тетрадь. 2</w:t>
      </w:r>
      <w:r w:rsidRPr="003F6FBF">
        <w:rPr>
          <w:rFonts w:ascii="Times New Roman" w:eastAsia="Calibri" w:hAnsi="Times New Roman" w:cs="Times New Roman"/>
          <w:sz w:val="24"/>
          <w:szCs w:val="24"/>
        </w:rPr>
        <w:t xml:space="preserve"> класс. В 2 ч. Часть1 </w:t>
      </w:r>
    </w:p>
    <w:p w:rsidR="00C352CA" w:rsidRPr="003F6FBF" w:rsidRDefault="00C352CA" w:rsidP="00C352CA">
      <w:pPr>
        <w:ind w:left="221"/>
        <w:rPr>
          <w:rFonts w:ascii="Times New Roman" w:eastAsia="Calibri" w:hAnsi="Times New Roman" w:cs="Times New Roman"/>
          <w:sz w:val="24"/>
          <w:szCs w:val="24"/>
        </w:rPr>
      </w:pPr>
      <w:r w:rsidRPr="003F6F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Плешаков </w:t>
      </w:r>
      <w:proofErr w:type="gramStart"/>
      <w:r w:rsidRPr="003F6FBF">
        <w:rPr>
          <w:rFonts w:ascii="Times New Roman" w:eastAsia="Calibri" w:hAnsi="Times New Roman" w:cs="Times New Roman"/>
          <w:sz w:val="24"/>
          <w:szCs w:val="24"/>
        </w:rPr>
        <w:t>А.А..</w:t>
      </w:r>
      <w:proofErr w:type="gramEnd"/>
      <w:r w:rsidRPr="003F6FBF">
        <w:rPr>
          <w:rFonts w:ascii="Times New Roman" w:eastAsia="Calibri" w:hAnsi="Times New Roman" w:cs="Times New Roman"/>
          <w:sz w:val="24"/>
          <w:szCs w:val="24"/>
        </w:rPr>
        <w:t xml:space="preserve"> Ок</w:t>
      </w:r>
      <w:r w:rsidR="00B776BD">
        <w:rPr>
          <w:rFonts w:ascii="Times New Roman" w:eastAsia="Calibri" w:hAnsi="Times New Roman" w:cs="Times New Roman"/>
          <w:sz w:val="24"/>
          <w:szCs w:val="24"/>
        </w:rPr>
        <w:t>ружающий мир. Рабочая тетрадь. 2</w:t>
      </w:r>
      <w:r w:rsidRPr="003F6FBF">
        <w:rPr>
          <w:rFonts w:ascii="Times New Roman" w:eastAsia="Calibri" w:hAnsi="Times New Roman" w:cs="Times New Roman"/>
          <w:sz w:val="24"/>
          <w:szCs w:val="24"/>
        </w:rPr>
        <w:t xml:space="preserve"> класс. В 2 ч. Часть 2</w:t>
      </w:r>
    </w:p>
    <w:p w:rsidR="00C352CA" w:rsidRPr="003F6FBF" w:rsidRDefault="00C352CA" w:rsidP="00B776BD">
      <w:pPr>
        <w:ind w:left="221"/>
        <w:rPr>
          <w:rFonts w:ascii="Times New Roman" w:eastAsia="Calibri" w:hAnsi="Times New Roman" w:cs="Times New Roman"/>
          <w:sz w:val="24"/>
          <w:szCs w:val="24"/>
        </w:rPr>
      </w:pPr>
      <w:r w:rsidRPr="003F6F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52CA" w:rsidRPr="003F6FBF" w:rsidRDefault="00C352CA" w:rsidP="00C352C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F6FB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Pr="003F6FBF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для педагога:</w:t>
      </w:r>
    </w:p>
    <w:p w:rsidR="00C352CA" w:rsidRPr="003F6FBF" w:rsidRDefault="00C352CA" w:rsidP="00C352CA">
      <w:pPr>
        <w:widowControl w:val="0"/>
        <w:overflowPunct w:val="0"/>
        <w:autoSpaceDE w:val="0"/>
        <w:autoSpaceDN w:val="0"/>
        <w:adjustRightInd w:val="0"/>
        <w:ind w:left="221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F6FBF">
        <w:rPr>
          <w:rFonts w:ascii="Times New Roman" w:eastAsia="Calibri" w:hAnsi="Times New Roman" w:cs="Times New Roman"/>
          <w:sz w:val="24"/>
          <w:szCs w:val="24"/>
        </w:rPr>
        <w:t>Плешаков А.А. Окружающий мир. Поурочные разработки.</w:t>
      </w:r>
    </w:p>
    <w:p w:rsidR="00C352CA" w:rsidRPr="003F6FBF" w:rsidRDefault="00C352CA" w:rsidP="00C352CA">
      <w:pPr>
        <w:widowControl w:val="0"/>
        <w:overflowPunct w:val="0"/>
        <w:autoSpaceDE w:val="0"/>
        <w:autoSpaceDN w:val="0"/>
        <w:adjustRightInd w:val="0"/>
        <w:ind w:left="221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F6FBF">
        <w:rPr>
          <w:rFonts w:ascii="Times New Roman" w:eastAsia="Calibri" w:hAnsi="Times New Roman" w:cs="Times New Roman"/>
          <w:sz w:val="24"/>
          <w:szCs w:val="24"/>
        </w:rPr>
        <w:t xml:space="preserve">Плешаков А.А. Окружающий мир. Рабочие программы 1-4 </w:t>
      </w:r>
      <w:proofErr w:type="spellStart"/>
      <w:r w:rsidRPr="003F6FBF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3F6F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2B48" w:rsidRDefault="006F2B48"/>
    <w:p w:rsidR="006F2B48" w:rsidRDefault="006F2B48"/>
    <w:p w:rsidR="00496877" w:rsidRDefault="00496877"/>
    <w:sectPr w:rsidR="00496877" w:rsidSect="00B776B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9CA60D7"/>
    <w:multiLevelType w:val="hybridMultilevel"/>
    <w:tmpl w:val="CA4C4AC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8720C"/>
    <w:multiLevelType w:val="multilevel"/>
    <w:tmpl w:val="16EC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2C37A5"/>
    <w:multiLevelType w:val="hybridMultilevel"/>
    <w:tmpl w:val="D7D8369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32507C"/>
    <w:multiLevelType w:val="multilevel"/>
    <w:tmpl w:val="C2F2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04945"/>
    <w:multiLevelType w:val="hybridMultilevel"/>
    <w:tmpl w:val="BE262C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284BAB"/>
    <w:multiLevelType w:val="hybridMultilevel"/>
    <w:tmpl w:val="2408CB7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32"/>
    <w:rsid w:val="00016908"/>
    <w:rsid w:val="00040EA6"/>
    <w:rsid w:val="000575E0"/>
    <w:rsid w:val="000619F5"/>
    <w:rsid w:val="00072925"/>
    <w:rsid w:val="00073B99"/>
    <w:rsid w:val="00082557"/>
    <w:rsid w:val="000A182C"/>
    <w:rsid w:val="000B1ADC"/>
    <w:rsid w:val="000E3BD7"/>
    <w:rsid w:val="00166D32"/>
    <w:rsid w:val="00176706"/>
    <w:rsid w:val="001A5E3C"/>
    <w:rsid w:val="001B0331"/>
    <w:rsid w:val="0024477A"/>
    <w:rsid w:val="0024752A"/>
    <w:rsid w:val="00275B2B"/>
    <w:rsid w:val="00291546"/>
    <w:rsid w:val="002C2D65"/>
    <w:rsid w:val="002C5B0E"/>
    <w:rsid w:val="002D49E9"/>
    <w:rsid w:val="00301018"/>
    <w:rsid w:val="00331352"/>
    <w:rsid w:val="00373DA8"/>
    <w:rsid w:val="003832D4"/>
    <w:rsid w:val="003B3780"/>
    <w:rsid w:val="003D31C3"/>
    <w:rsid w:val="003E2ABC"/>
    <w:rsid w:val="00403F11"/>
    <w:rsid w:val="0040421E"/>
    <w:rsid w:val="004309B2"/>
    <w:rsid w:val="0048258B"/>
    <w:rsid w:val="00482738"/>
    <w:rsid w:val="00486A78"/>
    <w:rsid w:val="00487B03"/>
    <w:rsid w:val="00495234"/>
    <w:rsid w:val="00496877"/>
    <w:rsid w:val="004E4B70"/>
    <w:rsid w:val="004F3879"/>
    <w:rsid w:val="00533B2A"/>
    <w:rsid w:val="00553D22"/>
    <w:rsid w:val="005C1ACF"/>
    <w:rsid w:val="005D16D5"/>
    <w:rsid w:val="005D548D"/>
    <w:rsid w:val="005F315D"/>
    <w:rsid w:val="00614322"/>
    <w:rsid w:val="00647D08"/>
    <w:rsid w:val="006972F3"/>
    <w:rsid w:val="006B285F"/>
    <w:rsid w:val="006B5EDC"/>
    <w:rsid w:val="006F2B48"/>
    <w:rsid w:val="00743957"/>
    <w:rsid w:val="007458E6"/>
    <w:rsid w:val="00753A95"/>
    <w:rsid w:val="007763DF"/>
    <w:rsid w:val="00787BFA"/>
    <w:rsid w:val="007A023A"/>
    <w:rsid w:val="007C23A2"/>
    <w:rsid w:val="007F0EAC"/>
    <w:rsid w:val="007F2F50"/>
    <w:rsid w:val="0080712D"/>
    <w:rsid w:val="008243CD"/>
    <w:rsid w:val="00857ACF"/>
    <w:rsid w:val="008973B6"/>
    <w:rsid w:val="008B37E8"/>
    <w:rsid w:val="0092499A"/>
    <w:rsid w:val="00966A2C"/>
    <w:rsid w:val="009A0148"/>
    <w:rsid w:val="009A4139"/>
    <w:rsid w:val="009D4E95"/>
    <w:rsid w:val="009E2EFE"/>
    <w:rsid w:val="009E3B34"/>
    <w:rsid w:val="009F202C"/>
    <w:rsid w:val="00A12B7A"/>
    <w:rsid w:val="00A4372C"/>
    <w:rsid w:val="00A663A5"/>
    <w:rsid w:val="00A705DA"/>
    <w:rsid w:val="00A726DC"/>
    <w:rsid w:val="00AB1ACF"/>
    <w:rsid w:val="00AD73B6"/>
    <w:rsid w:val="00B01C4D"/>
    <w:rsid w:val="00B16EBB"/>
    <w:rsid w:val="00B776BD"/>
    <w:rsid w:val="00B96F57"/>
    <w:rsid w:val="00BA44A7"/>
    <w:rsid w:val="00C06F95"/>
    <w:rsid w:val="00C352CA"/>
    <w:rsid w:val="00C73EF8"/>
    <w:rsid w:val="00CA1933"/>
    <w:rsid w:val="00CA1FD5"/>
    <w:rsid w:val="00D078D8"/>
    <w:rsid w:val="00D37D8B"/>
    <w:rsid w:val="00D43E5A"/>
    <w:rsid w:val="00D67762"/>
    <w:rsid w:val="00E50B11"/>
    <w:rsid w:val="00E816F2"/>
    <w:rsid w:val="00E92481"/>
    <w:rsid w:val="00EB6AC2"/>
    <w:rsid w:val="00F05619"/>
    <w:rsid w:val="00F36A1F"/>
    <w:rsid w:val="00F529F7"/>
    <w:rsid w:val="00F74EA8"/>
    <w:rsid w:val="00FC05F1"/>
    <w:rsid w:val="00FC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03F7"/>
  <w15:docId w15:val="{FB23508D-166D-4F8F-B242-B6C9A646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D32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6D3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66D32"/>
    <w:pPr>
      <w:keepNext/>
      <w:keepLines/>
      <w:spacing w:before="200" w:after="0" w:line="240" w:lineRule="auto"/>
      <w:jc w:val="center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semiHidden/>
    <w:unhideWhenUsed/>
    <w:qFormat/>
    <w:rsid w:val="00166D3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6D3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66D3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66D32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66D32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6D32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66D32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6D32"/>
    <w:rPr>
      <w:rFonts w:ascii="Calibri" w:eastAsia="Times New Roman" w:hAnsi="Calibri" w:cs="Calibri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166D32"/>
    <w:pPr>
      <w:spacing w:after="0" w:line="240" w:lineRule="auto"/>
      <w:jc w:val="center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66D32"/>
    <w:rPr>
      <w:rFonts w:ascii="Calibri" w:eastAsia="Times New Roman" w:hAnsi="Calibri" w:cs="Calibri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99"/>
    <w:qFormat/>
    <w:rsid w:val="00166D32"/>
    <w:pPr>
      <w:spacing w:after="0" w:line="240" w:lineRule="auto"/>
    </w:pPr>
    <w:rPr>
      <w:rFonts w:ascii="Cambria" w:eastAsia="Calibri" w:hAnsi="Cambria" w:cs="Cambria"/>
      <w:b/>
      <w:bCs/>
      <w:i/>
      <w:iCs/>
      <w:spacing w:val="10"/>
      <w:sz w:val="60"/>
      <w:szCs w:val="60"/>
    </w:rPr>
  </w:style>
  <w:style w:type="character" w:customStyle="1" w:styleId="aa">
    <w:name w:val="Заголовок Знак"/>
    <w:basedOn w:val="a0"/>
    <w:link w:val="a9"/>
    <w:uiPriority w:val="99"/>
    <w:rsid w:val="00166D32"/>
    <w:rPr>
      <w:rFonts w:ascii="Cambria" w:eastAsia="Calibri" w:hAnsi="Cambria" w:cs="Cambria"/>
      <w:b/>
      <w:bCs/>
      <w:i/>
      <w:iCs/>
      <w:spacing w:val="10"/>
      <w:sz w:val="60"/>
      <w:szCs w:val="6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66D32"/>
    <w:pPr>
      <w:spacing w:after="120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semiHidden/>
    <w:rsid w:val="00166D32"/>
    <w:rPr>
      <w:rFonts w:ascii="Calibri" w:eastAsia="Calibri" w:hAnsi="Calibri" w:cs="Calibri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66D32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66D32"/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66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66D3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99"/>
    <w:qFormat/>
    <w:rsid w:val="00166D32"/>
    <w:pPr>
      <w:spacing w:after="0" w:line="240" w:lineRule="auto"/>
      <w:jc w:val="center"/>
    </w:pPr>
    <w:rPr>
      <w:rFonts w:ascii="Calibri" w:eastAsia="Times New Roman" w:hAnsi="Calibri" w:cs="Calibri"/>
      <w:lang w:eastAsia="ru-RU"/>
    </w:rPr>
  </w:style>
  <w:style w:type="paragraph" w:styleId="af0">
    <w:name w:val="List Paragraph"/>
    <w:basedOn w:val="a"/>
    <w:uiPriority w:val="99"/>
    <w:qFormat/>
    <w:rsid w:val="00166D32"/>
    <w:pPr>
      <w:ind w:left="720"/>
    </w:pPr>
  </w:style>
  <w:style w:type="paragraph" w:customStyle="1" w:styleId="11">
    <w:name w:val="Обычный (веб)1"/>
    <w:basedOn w:val="a"/>
    <w:uiPriority w:val="99"/>
    <w:rsid w:val="00166D32"/>
    <w:pPr>
      <w:tabs>
        <w:tab w:val="left" w:pos="709"/>
      </w:tabs>
      <w:suppressAutoHyphens/>
      <w:spacing w:line="276" w:lineRule="atLeast"/>
    </w:pPr>
    <w:rPr>
      <w:rFonts w:eastAsia="Calibri"/>
      <w:color w:val="00000A"/>
      <w:kern w:val="2"/>
      <w:lang w:eastAsia="ar-SA"/>
    </w:rPr>
  </w:style>
  <w:style w:type="paragraph" w:customStyle="1" w:styleId="12">
    <w:name w:val="Абзац списка1"/>
    <w:basedOn w:val="a"/>
    <w:uiPriority w:val="99"/>
    <w:rsid w:val="00166D32"/>
    <w:pPr>
      <w:tabs>
        <w:tab w:val="left" w:pos="709"/>
      </w:tabs>
      <w:suppressAutoHyphens/>
      <w:spacing w:line="276" w:lineRule="atLeast"/>
    </w:pPr>
    <w:rPr>
      <w:rFonts w:eastAsia="Calibri"/>
      <w:color w:val="00000A"/>
      <w:kern w:val="2"/>
      <w:lang w:eastAsia="ar-SA"/>
    </w:rPr>
  </w:style>
  <w:style w:type="paragraph" w:customStyle="1" w:styleId="af1">
    <w:name w:val="?ћР±С‹С‡РЅС‹Р№ (РІРµР±)"/>
    <w:basedOn w:val="a"/>
    <w:uiPriority w:val="99"/>
    <w:rsid w:val="00166D32"/>
    <w:pPr>
      <w:widowControl w:val="0"/>
      <w:autoSpaceDE w:val="0"/>
      <w:autoSpaceDN w:val="0"/>
      <w:adjustRightInd w:val="0"/>
      <w:spacing w:before="99" w:after="99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uiPriority w:val="99"/>
    <w:rsid w:val="00166D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endnote reference"/>
    <w:uiPriority w:val="99"/>
    <w:semiHidden/>
    <w:unhideWhenUsed/>
    <w:rsid w:val="00166D32"/>
    <w:rPr>
      <w:vertAlign w:val="superscript"/>
    </w:rPr>
  </w:style>
  <w:style w:type="character" w:customStyle="1" w:styleId="13">
    <w:name w:val="Название Знак1"/>
    <w:basedOn w:val="a0"/>
    <w:uiPriority w:val="99"/>
    <w:rsid w:val="00166D32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TitleChar1">
    <w:name w:val="Title Char1"/>
    <w:uiPriority w:val="99"/>
    <w:locked/>
    <w:rsid w:val="00166D32"/>
    <w:rPr>
      <w:rFonts w:ascii="Cambria" w:hAnsi="Cambria" w:cs="Cambria" w:hint="default"/>
      <w:b/>
      <w:bCs/>
      <w:kern w:val="28"/>
      <w:sz w:val="32"/>
      <w:szCs w:val="32"/>
    </w:rPr>
  </w:style>
  <w:style w:type="character" w:customStyle="1" w:styleId="14">
    <w:name w:val="Основной текст Знак1"/>
    <w:basedOn w:val="a0"/>
    <w:uiPriority w:val="99"/>
    <w:semiHidden/>
    <w:rsid w:val="00166D32"/>
    <w:rPr>
      <w:rFonts w:ascii="Times New Roman" w:eastAsia="Times New Roman" w:hAnsi="Times New Roman" w:cs="Calibri" w:hint="default"/>
    </w:rPr>
  </w:style>
  <w:style w:type="character" w:customStyle="1" w:styleId="BodyTextChar1">
    <w:name w:val="Body Text Char1"/>
    <w:uiPriority w:val="99"/>
    <w:semiHidden/>
    <w:locked/>
    <w:rsid w:val="00166D32"/>
    <w:rPr>
      <w:rFonts w:ascii="Times New Roman" w:eastAsia="Times New Roman" w:hAnsi="Times New Roman" w:cs="Times New Roman" w:hint="default"/>
    </w:rPr>
  </w:style>
  <w:style w:type="table" w:styleId="af3">
    <w:name w:val="Table Grid"/>
    <w:basedOn w:val="a1"/>
    <w:uiPriority w:val="99"/>
    <w:rsid w:val="00166D3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Subtle Emphasis"/>
    <w:basedOn w:val="a0"/>
    <w:uiPriority w:val="19"/>
    <w:qFormat/>
    <w:rsid w:val="000B1ADC"/>
    <w:rPr>
      <w:i/>
      <w:iCs/>
      <w:color w:val="808080" w:themeColor="text1" w:themeTint="7F"/>
    </w:rPr>
  </w:style>
  <w:style w:type="paragraph" w:customStyle="1" w:styleId="31">
    <w:name w:val="Заголовок 3+"/>
    <w:basedOn w:val="a"/>
    <w:rsid w:val="00C352C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32</Pages>
  <Words>10254</Words>
  <Characters>58451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Admin</cp:lastModifiedBy>
  <cp:revision>53</cp:revision>
  <dcterms:created xsi:type="dcterms:W3CDTF">2018-02-23T08:17:00Z</dcterms:created>
  <dcterms:modified xsi:type="dcterms:W3CDTF">2021-01-17T04:44:00Z</dcterms:modified>
</cp:coreProperties>
</file>